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4D753" w14:textId="05D06513" w:rsidR="00D84D4A" w:rsidRPr="00060A73" w:rsidRDefault="00443A88" w:rsidP="00D84D4A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060A73">
        <w:rPr>
          <w:rFonts w:cstheme="minorHAnsi"/>
          <w:noProof/>
          <w:sz w:val="24"/>
          <w:szCs w:val="24"/>
        </w:rPr>
        <w:drawing>
          <wp:inline distT="0" distB="0" distL="0" distR="0" wp14:anchorId="5789E923" wp14:editId="60C1B6F5">
            <wp:extent cx="1054735" cy="118300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60A73">
        <w:rPr>
          <w:rFonts w:eastAsia="Times New Roman" w:cstheme="minorHAnsi"/>
          <w:sz w:val="24"/>
          <w:szCs w:val="24"/>
          <w:lang w:eastAsia="ar-SA"/>
        </w:rPr>
        <w:tab/>
      </w:r>
      <w:r w:rsidRPr="00060A73">
        <w:rPr>
          <w:rFonts w:eastAsia="Times New Roman" w:cstheme="minorHAnsi"/>
          <w:sz w:val="24"/>
          <w:szCs w:val="24"/>
          <w:lang w:eastAsia="ar-SA"/>
        </w:rPr>
        <w:tab/>
      </w:r>
      <w:r w:rsidR="007A5FD8">
        <w:rPr>
          <w:rFonts w:eastAsia="Times New Roman" w:cstheme="minorHAnsi"/>
          <w:sz w:val="24"/>
          <w:szCs w:val="24"/>
          <w:lang w:eastAsia="ar-SA"/>
        </w:rPr>
        <w:tab/>
      </w:r>
      <w:r w:rsidR="007A5FD8">
        <w:rPr>
          <w:rFonts w:eastAsia="Times New Roman" w:cstheme="minorHAnsi"/>
          <w:sz w:val="24"/>
          <w:szCs w:val="24"/>
          <w:lang w:eastAsia="ar-SA"/>
        </w:rPr>
        <w:tab/>
      </w:r>
      <w:r w:rsidR="007A5FD8">
        <w:rPr>
          <w:rFonts w:eastAsia="Times New Roman" w:cstheme="minorHAnsi"/>
          <w:sz w:val="24"/>
          <w:szCs w:val="24"/>
          <w:lang w:eastAsia="ar-SA"/>
        </w:rPr>
        <w:tab/>
      </w:r>
      <w:r w:rsidR="00D84D4A" w:rsidRPr="00060A73">
        <w:rPr>
          <w:rFonts w:eastAsia="Times New Roman" w:cstheme="minorHAnsi"/>
          <w:sz w:val="24"/>
          <w:szCs w:val="24"/>
          <w:lang w:eastAsia="ar-SA"/>
        </w:rPr>
        <w:t xml:space="preserve">Katowice, dnia </w:t>
      </w:r>
      <w:r w:rsidR="00A64128">
        <w:rPr>
          <w:rFonts w:eastAsia="Times New Roman" w:cstheme="minorHAnsi"/>
          <w:sz w:val="24"/>
          <w:szCs w:val="24"/>
          <w:lang w:eastAsia="ar-SA"/>
        </w:rPr>
        <w:t>12</w:t>
      </w:r>
      <w:r w:rsidR="009B01DE" w:rsidRPr="00060A73">
        <w:rPr>
          <w:rFonts w:eastAsia="Times New Roman" w:cstheme="minorHAnsi"/>
          <w:sz w:val="24"/>
          <w:szCs w:val="24"/>
          <w:lang w:eastAsia="ar-SA"/>
        </w:rPr>
        <w:t>.</w:t>
      </w:r>
      <w:r w:rsidR="00D84D4A" w:rsidRPr="00060A73">
        <w:rPr>
          <w:rFonts w:eastAsia="Times New Roman" w:cstheme="minorHAnsi"/>
          <w:sz w:val="24"/>
          <w:szCs w:val="24"/>
          <w:lang w:eastAsia="ar-SA"/>
        </w:rPr>
        <w:t>0</w:t>
      </w:r>
      <w:r w:rsidR="00796B4A" w:rsidRPr="00060A73">
        <w:rPr>
          <w:rFonts w:eastAsia="Times New Roman" w:cstheme="minorHAnsi"/>
          <w:sz w:val="24"/>
          <w:szCs w:val="24"/>
          <w:lang w:eastAsia="ar-SA"/>
        </w:rPr>
        <w:t>9</w:t>
      </w:r>
      <w:r w:rsidR="00D84D4A" w:rsidRPr="00060A73">
        <w:rPr>
          <w:rFonts w:eastAsia="Times New Roman" w:cstheme="minorHAnsi"/>
          <w:sz w:val="24"/>
          <w:szCs w:val="24"/>
          <w:lang w:eastAsia="ar-SA"/>
        </w:rPr>
        <w:t>.201</w:t>
      </w:r>
      <w:r w:rsidR="00E966A5" w:rsidRPr="00060A73">
        <w:rPr>
          <w:rFonts w:eastAsia="Times New Roman" w:cstheme="minorHAnsi"/>
          <w:sz w:val="24"/>
          <w:szCs w:val="24"/>
          <w:lang w:eastAsia="ar-SA"/>
        </w:rPr>
        <w:t>9</w:t>
      </w:r>
      <w:r w:rsidR="00796B4A" w:rsidRPr="00060A73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D84D4A" w:rsidRPr="00060A73">
        <w:rPr>
          <w:rFonts w:eastAsia="Times New Roman" w:cstheme="minorHAnsi"/>
          <w:sz w:val="24"/>
          <w:szCs w:val="24"/>
          <w:lang w:eastAsia="ar-SA"/>
        </w:rPr>
        <w:t>r.</w:t>
      </w:r>
    </w:p>
    <w:p w14:paraId="16953ABC" w14:textId="77777777" w:rsidR="00D84D4A" w:rsidRPr="00060A73" w:rsidRDefault="00D84D4A" w:rsidP="00D84D4A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eastAsia="Times New Roman" w:cstheme="minorHAnsi"/>
          <w:b/>
          <w:bCs/>
          <w:sz w:val="24"/>
          <w:szCs w:val="24"/>
          <w:lang w:val="x-none" w:eastAsia="ar-SA"/>
        </w:rPr>
      </w:pPr>
    </w:p>
    <w:p w14:paraId="75FAFEE2" w14:textId="77777777" w:rsidR="00D84D4A" w:rsidRPr="00060A73" w:rsidRDefault="00D84D4A" w:rsidP="00D84D4A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x-none" w:eastAsia="ar-SA"/>
        </w:rPr>
      </w:pPr>
      <w:r w:rsidRPr="00060A73">
        <w:rPr>
          <w:rFonts w:eastAsia="Times New Roman" w:cstheme="minorHAnsi"/>
          <w:b/>
          <w:bCs/>
          <w:sz w:val="24"/>
          <w:szCs w:val="24"/>
          <w:lang w:val="x-none" w:eastAsia="ar-SA"/>
        </w:rPr>
        <w:t>ZAPYTANIE OFERTOWE</w:t>
      </w:r>
    </w:p>
    <w:p w14:paraId="391113F8" w14:textId="77777777" w:rsidR="00D84D4A" w:rsidRPr="00060A73" w:rsidRDefault="00D84D4A" w:rsidP="00D84D4A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005657D4" w14:textId="099F2847" w:rsidR="00D84D4A" w:rsidRPr="00060A73" w:rsidRDefault="00D84D4A" w:rsidP="00796B4A">
      <w:pPr>
        <w:keepNext/>
        <w:suppressAutoHyphens/>
        <w:spacing w:after="0" w:line="240" w:lineRule="auto"/>
        <w:jc w:val="both"/>
        <w:outlineLvl w:val="0"/>
        <w:rPr>
          <w:rFonts w:eastAsia="Times New Roman" w:cstheme="minorHAnsi"/>
          <w:sz w:val="24"/>
          <w:szCs w:val="24"/>
          <w:lang w:eastAsia="ar-SA"/>
        </w:rPr>
      </w:pPr>
      <w:r w:rsidRPr="00060A73">
        <w:rPr>
          <w:rFonts w:eastAsia="Times New Roman" w:cstheme="minorHAnsi"/>
          <w:b/>
          <w:bCs/>
          <w:sz w:val="24"/>
          <w:szCs w:val="24"/>
          <w:lang w:eastAsia="ar-SA"/>
        </w:rPr>
        <w:t xml:space="preserve">Zamawiający - </w:t>
      </w:r>
      <w:r w:rsidRPr="00060A73">
        <w:rPr>
          <w:rFonts w:eastAsia="Times New Roman" w:cstheme="minorHAnsi"/>
          <w:b/>
          <w:bCs/>
          <w:sz w:val="24"/>
          <w:szCs w:val="24"/>
          <w:lang w:val="x-none" w:eastAsia="ar-SA"/>
        </w:rPr>
        <w:t>Górnośląsko-Zagłębiowska Metropolia, ul. Barbary 21A</w:t>
      </w:r>
      <w:r w:rsidRPr="00060A73">
        <w:rPr>
          <w:rFonts w:eastAsia="Times New Roman" w:cstheme="minorHAnsi"/>
          <w:b/>
          <w:bCs/>
          <w:sz w:val="24"/>
          <w:szCs w:val="24"/>
          <w:lang w:eastAsia="ar-SA"/>
        </w:rPr>
        <w:t xml:space="preserve">, 40-053 Katowice </w:t>
      </w:r>
      <w:r w:rsidRPr="00060A73">
        <w:rPr>
          <w:rFonts w:eastAsia="Times New Roman" w:cstheme="minorHAnsi"/>
          <w:bCs/>
          <w:sz w:val="24"/>
          <w:szCs w:val="24"/>
          <w:lang w:val="x-none" w:eastAsia="ar-SA"/>
        </w:rPr>
        <w:t xml:space="preserve">zwraca się z zapytaniem ofertowym dotyczącym realizacji zamówienia o wartości poniżej 30 000 euro, którego przedmiotem jest: </w:t>
      </w:r>
      <w:r w:rsidR="00796B4A" w:rsidRPr="00060A73">
        <w:rPr>
          <w:rFonts w:cstheme="minorHAnsi"/>
          <w:b/>
          <w:sz w:val="24"/>
          <w:szCs w:val="24"/>
        </w:rPr>
        <w:t>DZIERŻAWA ORAZ KOMPLETNE UTRZYMANIE EKSPLOATACYJNE (ZA WYJĄTKIEM PAPIERU) ORAZ SERWIS URZĄDZEŃ WIELOFUNKCYJNYCH</w:t>
      </w:r>
    </w:p>
    <w:p w14:paraId="4FA3EF9E" w14:textId="77777777" w:rsidR="00796B4A" w:rsidRPr="00060A73" w:rsidRDefault="00796B4A" w:rsidP="00D84D4A">
      <w:pPr>
        <w:suppressAutoHyphens/>
        <w:spacing w:after="240" w:line="276" w:lineRule="auto"/>
        <w:jc w:val="both"/>
        <w:rPr>
          <w:rFonts w:eastAsia="Times New Roman" w:cstheme="minorHAnsi"/>
          <w:b/>
          <w:sz w:val="24"/>
          <w:szCs w:val="24"/>
          <w:lang w:eastAsia="ar-SA"/>
        </w:rPr>
      </w:pPr>
    </w:p>
    <w:p w14:paraId="13917902" w14:textId="51A2CCE1" w:rsidR="00060A73" w:rsidRDefault="00D84D4A" w:rsidP="00060A73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60A7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Wymagany termin realizacji zamówienia: </w:t>
      </w:r>
      <w:r w:rsidR="00E966A5" w:rsidRPr="00060A73">
        <w:rPr>
          <w:rFonts w:asciiTheme="minorHAnsi" w:hAnsiTheme="minorHAnsi" w:cstheme="minorHAnsi"/>
          <w:sz w:val="24"/>
          <w:szCs w:val="24"/>
        </w:rPr>
        <w:t xml:space="preserve">od </w:t>
      </w:r>
      <w:r w:rsidR="00796B4A" w:rsidRPr="00060A73">
        <w:rPr>
          <w:rFonts w:asciiTheme="minorHAnsi" w:hAnsiTheme="minorHAnsi" w:cstheme="minorHAnsi"/>
          <w:sz w:val="24"/>
          <w:szCs w:val="24"/>
        </w:rPr>
        <w:t>01.10.2019 r. do 30.09.2020 r</w:t>
      </w:r>
      <w:r w:rsidR="00976DA5">
        <w:rPr>
          <w:rFonts w:asciiTheme="minorHAnsi" w:hAnsiTheme="minorHAnsi" w:cstheme="minorHAnsi"/>
          <w:sz w:val="24"/>
          <w:szCs w:val="24"/>
        </w:rPr>
        <w:t>.</w:t>
      </w:r>
    </w:p>
    <w:p w14:paraId="6D9AB24C" w14:textId="77777777" w:rsidR="00976DA5" w:rsidRDefault="00976DA5" w:rsidP="00976DA5">
      <w:pPr>
        <w:pStyle w:val="Akapitzlist"/>
        <w:spacing w:after="0" w:line="240" w:lineRule="auto"/>
        <w:ind w:left="1080"/>
        <w:jc w:val="both"/>
        <w:rPr>
          <w:rFonts w:asciiTheme="minorHAnsi" w:hAnsiTheme="minorHAnsi" w:cstheme="minorHAnsi"/>
          <w:sz w:val="24"/>
          <w:szCs w:val="24"/>
        </w:rPr>
      </w:pPr>
    </w:p>
    <w:p w14:paraId="2373C55C" w14:textId="4F8BF0BD" w:rsidR="00D84D4A" w:rsidRPr="00976DA5" w:rsidRDefault="00D84D4A" w:rsidP="00976DA5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76DA5">
        <w:rPr>
          <w:rFonts w:eastAsia="Times New Roman" w:cstheme="minorHAnsi"/>
          <w:b/>
          <w:sz w:val="24"/>
          <w:szCs w:val="24"/>
          <w:u w:val="single"/>
          <w:lang w:eastAsia="ar-SA"/>
        </w:rPr>
        <w:t>WYKONAWCÓW ZAINTERESOWANYCH REALIZACJĄ ZAMÓWIENIA PROSIMY O ZŁOŻENIE OFERTY</w:t>
      </w:r>
    </w:p>
    <w:p w14:paraId="7B965CCC" w14:textId="77777777" w:rsidR="00976DA5" w:rsidRPr="00386FF8" w:rsidRDefault="00976DA5" w:rsidP="00D84D4A">
      <w:pPr>
        <w:widowControl w:val="0"/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386FF8">
        <w:rPr>
          <w:rFonts w:eastAsia="Times New Roman" w:cstheme="minorHAnsi"/>
          <w:b/>
          <w:sz w:val="24"/>
          <w:szCs w:val="24"/>
          <w:lang w:eastAsia="ar-SA"/>
        </w:rPr>
        <w:tab/>
      </w:r>
      <w:r w:rsidRPr="00386FF8">
        <w:rPr>
          <w:rFonts w:eastAsia="Times New Roman" w:cstheme="minorHAnsi"/>
          <w:b/>
          <w:sz w:val="24"/>
          <w:szCs w:val="24"/>
          <w:lang w:eastAsia="ar-SA"/>
        </w:rPr>
        <w:tab/>
      </w:r>
    </w:p>
    <w:p w14:paraId="2B672055" w14:textId="431C3322" w:rsidR="00D84D4A" w:rsidRPr="00386FF8" w:rsidRDefault="00976DA5" w:rsidP="00D84D4A">
      <w:pPr>
        <w:widowControl w:val="0"/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386FF8">
        <w:rPr>
          <w:rFonts w:eastAsia="Times New Roman" w:cstheme="minorHAnsi"/>
          <w:b/>
          <w:sz w:val="24"/>
          <w:szCs w:val="24"/>
          <w:lang w:eastAsia="ar-SA"/>
        </w:rPr>
        <w:tab/>
      </w:r>
      <w:r w:rsidRPr="00386FF8">
        <w:rPr>
          <w:rFonts w:eastAsia="Times New Roman" w:cstheme="minorHAnsi"/>
          <w:b/>
          <w:sz w:val="24"/>
          <w:szCs w:val="24"/>
          <w:lang w:eastAsia="ar-SA"/>
        </w:rPr>
        <w:tab/>
      </w:r>
      <w:r w:rsidR="00D84D4A" w:rsidRPr="00386FF8">
        <w:rPr>
          <w:rFonts w:eastAsia="Times New Roman" w:cstheme="minorHAnsi"/>
          <w:b/>
          <w:sz w:val="24"/>
          <w:szCs w:val="24"/>
          <w:lang w:eastAsia="ar-SA"/>
        </w:rPr>
        <w:t>1. Miejsce i termin złożenia oferty:</w:t>
      </w:r>
    </w:p>
    <w:p w14:paraId="2E50226A" w14:textId="77777777" w:rsidR="00D84D4A" w:rsidRPr="00386FF8" w:rsidRDefault="00D84D4A" w:rsidP="00D84D4A">
      <w:pPr>
        <w:widowControl w:val="0"/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ar-SA"/>
        </w:rPr>
      </w:pPr>
    </w:p>
    <w:p w14:paraId="53450590" w14:textId="4F21CFF1" w:rsidR="00D84D4A" w:rsidRPr="00386FF8" w:rsidRDefault="00D84D4A" w:rsidP="00976DA5">
      <w:pPr>
        <w:suppressAutoHyphens/>
        <w:spacing w:after="0" w:line="240" w:lineRule="auto"/>
        <w:ind w:firstLine="708"/>
        <w:jc w:val="both"/>
        <w:rPr>
          <w:rFonts w:eastAsia="Times New Roman" w:cstheme="minorHAnsi"/>
          <w:b/>
          <w:sz w:val="24"/>
          <w:szCs w:val="24"/>
          <w:u w:val="single"/>
          <w:lang w:val="en-US" w:eastAsia="ar-SA"/>
        </w:rPr>
      </w:pPr>
      <w:bookmarkStart w:id="0" w:name="_GoBack"/>
      <w:r w:rsidRPr="00386FF8">
        <w:rPr>
          <w:rFonts w:eastAsia="Times New Roman" w:cstheme="minorHAnsi"/>
          <w:b/>
          <w:sz w:val="24"/>
          <w:szCs w:val="24"/>
          <w:u w:val="single"/>
          <w:lang w:val="en-US" w:eastAsia="ar-SA"/>
        </w:rPr>
        <w:t>TERMIN:</w:t>
      </w:r>
      <w:r w:rsidRPr="00386FF8">
        <w:rPr>
          <w:rFonts w:eastAsia="Times New Roman" w:cstheme="minorHAnsi"/>
          <w:sz w:val="24"/>
          <w:szCs w:val="24"/>
          <w:lang w:val="en-US" w:eastAsia="ar-SA"/>
        </w:rPr>
        <w:t xml:space="preserve"> </w:t>
      </w:r>
      <w:r w:rsidR="00796B4A" w:rsidRPr="00386FF8">
        <w:rPr>
          <w:rFonts w:eastAsia="Times New Roman" w:cstheme="minorHAnsi"/>
          <w:b/>
          <w:sz w:val="24"/>
          <w:szCs w:val="24"/>
          <w:lang w:val="en-US" w:eastAsia="ar-SA"/>
        </w:rPr>
        <w:t>1</w:t>
      </w:r>
      <w:r w:rsidR="00A64128">
        <w:rPr>
          <w:rFonts w:eastAsia="Times New Roman" w:cstheme="minorHAnsi"/>
          <w:b/>
          <w:sz w:val="24"/>
          <w:szCs w:val="24"/>
          <w:lang w:val="en-US" w:eastAsia="ar-SA"/>
        </w:rPr>
        <w:t>6</w:t>
      </w:r>
      <w:r w:rsidRPr="00386FF8">
        <w:rPr>
          <w:rFonts w:eastAsia="Times New Roman" w:cstheme="minorHAnsi"/>
          <w:b/>
          <w:sz w:val="24"/>
          <w:szCs w:val="24"/>
          <w:lang w:val="en-US" w:eastAsia="ar-SA"/>
        </w:rPr>
        <w:t>.0</w:t>
      </w:r>
      <w:r w:rsidR="00796B4A" w:rsidRPr="00386FF8">
        <w:rPr>
          <w:rFonts w:eastAsia="Times New Roman" w:cstheme="minorHAnsi"/>
          <w:b/>
          <w:sz w:val="24"/>
          <w:szCs w:val="24"/>
          <w:lang w:val="en-US" w:eastAsia="ar-SA"/>
        </w:rPr>
        <w:t>9</w:t>
      </w:r>
      <w:r w:rsidRPr="00386FF8">
        <w:rPr>
          <w:rFonts w:eastAsia="Times New Roman" w:cstheme="minorHAnsi"/>
          <w:b/>
          <w:sz w:val="24"/>
          <w:szCs w:val="24"/>
          <w:lang w:val="en-US" w:eastAsia="ar-SA"/>
        </w:rPr>
        <w:t>.201</w:t>
      </w:r>
      <w:r w:rsidR="00E966A5" w:rsidRPr="00386FF8">
        <w:rPr>
          <w:rFonts w:eastAsia="Times New Roman" w:cstheme="minorHAnsi"/>
          <w:b/>
          <w:sz w:val="24"/>
          <w:szCs w:val="24"/>
          <w:lang w:val="en-US" w:eastAsia="ar-SA"/>
        </w:rPr>
        <w:t>9</w:t>
      </w:r>
      <w:r w:rsidR="00EA36F8" w:rsidRPr="00386FF8">
        <w:rPr>
          <w:rFonts w:eastAsia="Times New Roman" w:cstheme="minorHAnsi"/>
          <w:b/>
          <w:sz w:val="24"/>
          <w:szCs w:val="24"/>
          <w:lang w:val="en-US" w:eastAsia="ar-SA"/>
        </w:rPr>
        <w:t xml:space="preserve"> </w:t>
      </w:r>
      <w:r w:rsidRPr="00386FF8">
        <w:rPr>
          <w:rFonts w:eastAsia="Times New Roman" w:cstheme="minorHAnsi"/>
          <w:b/>
          <w:sz w:val="24"/>
          <w:szCs w:val="24"/>
          <w:lang w:val="en-US" w:eastAsia="ar-SA"/>
        </w:rPr>
        <w:t>r.</w:t>
      </w:r>
      <w:r w:rsidRPr="00386FF8">
        <w:rPr>
          <w:rFonts w:eastAsia="Times New Roman" w:cstheme="minorHAnsi"/>
          <w:b/>
          <w:i/>
          <w:sz w:val="24"/>
          <w:szCs w:val="24"/>
          <w:lang w:val="en-US" w:eastAsia="ar-SA"/>
        </w:rPr>
        <w:t xml:space="preserve"> </w:t>
      </w:r>
      <w:bookmarkEnd w:id="0"/>
    </w:p>
    <w:p w14:paraId="19F342FA" w14:textId="33F18AD3" w:rsidR="00D84D4A" w:rsidRPr="00386FF8" w:rsidRDefault="00D84D4A" w:rsidP="00976DA5">
      <w:pPr>
        <w:suppressAutoHyphens/>
        <w:spacing w:after="0" w:line="240" w:lineRule="auto"/>
        <w:ind w:firstLine="708"/>
        <w:jc w:val="both"/>
        <w:rPr>
          <w:rFonts w:eastAsia="Times New Roman" w:cstheme="minorHAnsi"/>
          <w:b/>
          <w:sz w:val="24"/>
          <w:szCs w:val="24"/>
          <w:lang w:val="en-US" w:eastAsia="ar-SA"/>
        </w:rPr>
      </w:pPr>
      <w:r w:rsidRPr="00386FF8">
        <w:rPr>
          <w:rFonts w:eastAsia="Times New Roman" w:cstheme="minorHAnsi"/>
          <w:b/>
          <w:sz w:val="24"/>
          <w:szCs w:val="24"/>
          <w:u w:val="single"/>
          <w:lang w:val="en-US" w:eastAsia="ar-SA"/>
        </w:rPr>
        <w:t>ADRES E-MAIL</w:t>
      </w:r>
      <w:r w:rsidRPr="00386FF8">
        <w:rPr>
          <w:rFonts w:eastAsia="Times New Roman" w:cstheme="minorHAnsi"/>
          <w:b/>
          <w:sz w:val="24"/>
          <w:szCs w:val="24"/>
          <w:lang w:val="en-US" w:eastAsia="ar-SA"/>
        </w:rPr>
        <w:t xml:space="preserve">: </w:t>
      </w:r>
      <w:r w:rsidR="00E966A5" w:rsidRPr="00386FF8">
        <w:rPr>
          <w:rFonts w:eastAsia="Times New Roman" w:cstheme="minorHAnsi"/>
          <w:b/>
          <w:sz w:val="24"/>
          <w:szCs w:val="24"/>
          <w:lang w:val="en-US" w:eastAsia="ar-SA"/>
        </w:rPr>
        <w:t>za</w:t>
      </w:r>
      <w:r w:rsidRPr="00386FF8">
        <w:rPr>
          <w:rFonts w:eastAsia="Times New Roman" w:cstheme="minorHAnsi"/>
          <w:b/>
          <w:sz w:val="24"/>
          <w:szCs w:val="24"/>
          <w:lang w:val="en-US" w:eastAsia="ar-SA"/>
        </w:rPr>
        <w:t>@metropoliagzm.pl</w:t>
      </w:r>
    </w:p>
    <w:p w14:paraId="245D263F" w14:textId="77777777" w:rsidR="00D84D4A" w:rsidRPr="00060A73" w:rsidRDefault="00D84D4A" w:rsidP="00D84D4A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ar-SA"/>
        </w:rPr>
      </w:pPr>
    </w:p>
    <w:p w14:paraId="2F628AF1" w14:textId="35605F15" w:rsidR="00EA3626" w:rsidRPr="003A4080" w:rsidRDefault="00E966A5" w:rsidP="003A4080">
      <w:pPr>
        <w:suppressAutoHyphens/>
        <w:spacing w:after="0" w:line="240" w:lineRule="auto"/>
        <w:ind w:left="708"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060A73">
        <w:rPr>
          <w:rFonts w:eastAsia="Times New Roman" w:cstheme="minorHAnsi"/>
          <w:b/>
          <w:bCs/>
          <w:sz w:val="24"/>
          <w:szCs w:val="24"/>
          <w:lang w:eastAsia="ar-SA"/>
        </w:rPr>
        <w:t xml:space="preserve">2. </w:t>
      </w:r>
      <w:r w:rsidR="00D84D4A" w:rsidRPr="00060A73">
        <w:rPr>
          <w:rFonts w:eastAsia="Times New Roman" w:cstheme="minorHAnsi"/>
          <w:b/>
          <w:bCs/>
          <w:sz w:val="24"/>
          <w:szCs w:val="24"/>
          <w:lang w:eastAsia="ar-SA"/>
        </w:rPr>
        <w:t>Ofertę należy przesłać</w:t>
      </w:r>
      <w:r w:rsidRPr="00060A73">
        <w:rPr>
          <w:rFonts w:eastAsia="Times New Roman" w:cstheme="minorHAnsi"/>
          <w:b/>
          <w:bCs/>
          <w:sz w:val="24"/>
          <w:szCs w:val="24"/>
          <w:lang w:eastAsia="ar-SA"/>
        </w:rPr>
        <w:t>:</w:t>
      </w:r>
      <w:r w:rsidR="00D84D4A" w:rsidRPr="00060A73">
        <w:rPr>
          <w:rFonts w:eastAsia="Times New Roman" w:cstheme="minorHAnsi"/>
          <w:sz w:val="24"/>
          <w:szCs w:val="24"/>
          <w:lang w:eastAsia="ar-SA"/>
        </w:rPr>
        <w:t xml:space="preserve"> drogą elektroniczną, na </w:t>
      </w:r>
      <w:r w:rsidRPr="00060A73">
        <w:rPr>
          <w:rFonts w:eastAsia="Times New Roman" w:cstheme="minorHAnsi"/>
          <w:sz w:val="24"/>
          <w:szCs w:val="24"/>
          <w:lang w:eastAsia="ar-SA"/>
        </w:rPr>
        <w:t>f</w:t>
      </w:r>
      <w:r w:rsidR="00D84D4A" w:rsidRPr="00060A73">
        <w:rPr>
          <w:rFonts w:eastAsia="Times New Roman" w:cstheme="minorHAnsi"/>
          <w:sz w:val="24"/>
          <w:szCs w:val="24"/>
          <w:lang w:eastAsia="ar-SA"/>
        </w:rPr>
        <w:t xml:space="preserve">ormularzu ofertowym o treści </w:t>
      </w:r>
      <w:r w:rsidR="00D84D4A" w:rsidRPr="00060A73">
        <w:rPr>
          <w:rFonts w:eastAsia="Times New Roman" w:cstheme="minorHAnsi"/>
          <w:iCs/>
          <w:sz w:val="24"/>
          <w:szCs w:val="24"/>
          <w:lang w:eastAsia="ar-SA"/>
        </w:rPr>
        <w:t xml:space="preserve">załącznika nr </w:t>
      </w:r>
      <w:r w:rsidR="00976DA5">
        <w:rPr>
          <w:rFonts w:eastAsia="Times New Roman" w:cstheme="minorHAnsi"/>
          <w:iCs/>
          <w:sz w:val="24"/>
          <w:szCs w:val="24"/>
          <w:lang w:eastAsia="ar-SA"/>
        </w:rPr>
        <w:t>2</w:t>
      </w:r>
      <w:r w:rsidR="00D84D4A" w:rsidRPr="00060A73">
        <w:rPr>
          <w:rFonts w:eastAsia="Times New Roman" w:cstheme="minorHAnsi"/>
          <w:sz w:val="24"/>
          <w:szCs w:val="24"/>
          <w:lang w:eastAsia="ar-SA"/>
        </w:rPr>
        <w:t xml:space="preserve"> – </w:t>
      </w:r>
      <w:r w:rsidRPr="00060A73">
        <w:rPr>
          <w:rFonts w:eastAsia="Times New Roman" w:cstheme="minorHAnsi"/>
          <w:sz w:val="24"/>
          <w:szCs w:val="24"/>
          <w:u w:val="single"/>
          <w:lang w:eastAsia="ar-SA"/>
        </w:rPr>
        <w:t>F</w:t>
      </w:r>
      <w:r w:rsidR="00D84D4A" w:rsidRPr="00060A73">
        <w:rPr>
          <w:rFonts w:eastAsia="Times New Roman" w:cstheme="minorHAnsi"/>
          <w:sz w:val="24"/>
          <w:szCs w:val="24"/>
          <w:u w:val="single"/>
          <w:lang w:eastAsia="ar-SA"/>
        </w:rPr>
        <w:t>ormularz ofertowy</w:t>
      </w:r>
      <w:r w:rsidR="00D84D4A" w:rsidRPr="00060A73">
        <w:rPr>
          <w:rFonts w:eastAsia="Times New Roman" w:cstheme="minorHAnsi"/>
          <w:sz w:val="24"/>
          <w:szCs w:val="24"/>
          <w:lang w:eastAsia="ar-SA"/>
        </w:rPr>
        <w:t xml:space="preserve">, oznaczając </w:t>
      </w:r>
      <w:r w:rsidR="00B03BCC">
        <w:rPr>
          <w:rFonts w:eastAsia="Times New Roman" w:cstheme="minorHAnsi"/>
          <w:sz w:val="24"/>
          <w:szCs w:val="24"/>
          <w:lang w:eastAsia="ar-SA"/>
        </w:rPr>
        <w:br/>
      </w:r>
      <w:r w:rsidR="00D84D4A" w:rsidRPr="00060A73">
        <w:rPr>
          <w:rFonts w:eastAsia="Times New Roman" w:cstheme="minorHAnsi"/>
          <w:sz w:val="24"/>
          <w:szCs w:val="24"/>
          <w:lang w:eastAsia="ar-SA"/>
        </w:rPr>
        <w:t xml:space="preserve">w temacie wiadomości nr </w:t>
      </w:r>
      <w:r w:rsidR="00D84D4A" w:rsidRPr="00EA3626">
        <w:rPr>
          <w:rFonts w:eastAsia="Times New Roman" w:cstheme="minorHAnsi"/>
          <w:sz w:val="24"/>
          <w:szCs w:val="24"/>
          <w:lang w:eastAsia="ar-SA"/>
        </w:rPr>
        <w:t xml:space="preserve">sprawy: </w:t>
      </w:r>
      <w:r w:rsidR="00EA3626" w:rsidRPr="00EA3626">
        <w:rPr>
          <w:rFonts w:ascii="Calibri" w:hAnsi="Calibri" w:cs="Calibri"/>
          <w:sz w:val="24"/>
          <w:szCs w:val="24"/>
          <w:lang w:eastAsia="pl-PL"/>
        </w:rPr>
        <w:t>ZA.270.1.8.2019</w:t>
      </w:r>
      <w:r w:rsidR="003A4080">
        <w:rPr>
          <w:rFonts w:ascii="Calibri" w:hAnsi="Calibri" w:cs="Calibri"/>
          <w:sz w:val="24"/>
          <w:szCs w:val="24"/>
          <w:lang w:eastAsia="pl-PL"/>
        </w:rPr>
        <w:t>.</w:t>
      </w:r>
    </w:p>
    <w:p w14:paraId="6A9CE9B3" w14:textId="77777777" w:rsidR="00D84D4A" w:rsidRPr="00060A73" w:rsidRDefault="00D84D4A" w:rsidP="00D84D4A">
      <w:pPr>
        <w:suppressAutoHyphens/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eastAsia="ar-SA"/>
        </w:rPr>
      </w:pPr>
    </w:p>
    <w:p w14:paraId="20BE765C" w14:textId="2BE26569" w:rsidR="00D84D4A" w:rsidRPr="00060A73" w:rsidRDefault="00976DA5" w:rsidP="00D84D4A">
      <w:pPr>
        <w:widowControl w:val="0"/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>
        <w:rPr>
          <w:rFonts w:eastAsia="Times New Roman" w:cstheme="minorHAnsi"/>
          <w:b/>
          <w:sz w:val="24"/>
          <w:szCs w:val="24"/>
          <w:lang w:eastAsia="ar-SA"/>
        </w:rPr>
        <w:tab/>
      </w:r>
      <w:r>
        <w:rPr>
          <w:rFonts w:eastAsia="Times New Roman" w:cstheme="minorHAnsi"/>
          <w:b/>
          <w:sz w:val="24"/>
          <w:szCs w:val="24"/>
          <w:lang w:eastAsia="ar-SA"/>
        </w:rPr>
        <w:tab/>
      </w:r>
      <w:r w:rsidR="00D84D4A" w:rsidRPr="00060A73">
        <w:rPr>
          <w:rFonts w:eastAsia="Times New Roman" w:cstheme="minorHAnsi"/>
          <w:b/>
          <w:sz w:val="24"/>
          <w:szCs w:val="24"/>
          <w:lang w:eastAsia="ar-SA"/>
        </w:rPr>
        <w:t>3. Oferta ma zawierać następujące dokumenty:</w:t>
      </w:r>
    </w:p>
    <w:p w14:paraId="592BAEB4" w14:textId="04EC4529" w:rsidR="00E966A5" w:rsidRPr="00060A73" w:rsidRDefault="00E966A5" w:rsidP="00976DA5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ar-SA"/>
        </w:rPr>
      </w:pPr>
      <w:r w:rsidRPr="00060A73">
        <w:rPr>
          <w:rFonts w:eastAsia="Times New Roman" w:cstheme="minorHAnsi"/>
          <w:sz w:val="24"/>
          <w:szCs w:val="24"/>
          <w:lang w:eastAsia="ar-SA"/>
        </w:rPr>
        <w:t xml:space="preserve">- </w:t>
      </w:r>
      <w:r w:rsidR="00D84D4A" w:rsidRPr="00060A73">
        <w:rPr>
          <w:rFonts w:eastAsia="Times New Roman" w:cstheme="minorHAnsi"/>
          <w:sz w:val="24"/>
          <w:szCs w:val="24"/>
          <w:lang w:eastAsia="ar-SA"/>
        </w:rPr>
        <w:t>Wypełniony, podpisany i zeskanowan</w:t>
      </w:r>
      <w:r w:rsidRPr="00060A73">
        <w:rPr>
          <w:rFonts w:eastAsia="Times New Roman" w:cstheme="minorHAnsi"/>
          <w:sz w:val="24"/>
          <w:szCs w:val="24"/>
          <w:lang w:eastAsia="ar-SA"/>
        </w:rPr>
        <w:t>y</w:t>
      </w:r>
      <w:r w:rsidR="002B507B" w:rsidRPr="00060A73">
        <w:rPr>
          <w:rFonts w:eastAsia="Times New Roman" w:cstheme="minorHAnsi"/>
          <w:sz w:val="24"/>
          <w:szCs w:val="24"/>
          <w:lang w:eastAsia="ar-SA"/>
        </w:rPr>
        <w:t>:</w:t>
      </w:r>
    </w:p>
    <w:p w14:paraId="60FDC7B3" w14:textId="3F8CFDB0" w:rsidR="00E966A5" w:rsidRPr="00976DA5" w:rsidRDefault="00E966A5" w:rsidP="00976DA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976DA5">
        <w:rPr>
          <w:rFonts w:eastAsia="Times New Roman" w:cstheme="minorHAnsi"/>
          <w:sz w:val="24"/>
          <w:szCs w:val="24"/>
          <w:u w:val="single"/>
          <w:lang w:eastAsia="ar-SA"/>
        </w:rPr>
        <w:t>F</w:t>
      </w:r>
      <w:r w:rsidR="00D84D4A" w:rsidRPr="00976DA5">
        <w:rPr>
          <w:rFonts w:eastAsia="Times New Roman" w:cstheme="minorHAnsi"/>
          <w:sz w:val="24"/>
          <w:szCs w:val="24"/>
          <w:u w:val="single"/>
          <w:lang w:eastAsia="ar-SA"/>
        </w:rPr>
        <w:t>ormularz ofertowy</w:t>
      </w:r>
      <w:r w:rsidR="00D84D4A" w:rsidRPr="00976DA5">
        <w:rPr>
          <w:rFonts w:eastAsia="Times New Roman" w:cstheme="minorHAnsi"/>
          <w:sz w:val="24"/>
          <w:szCs w:val="24"/>
          <w:lang w:eastAsia="ar-SA"/>
        </w:rPr>
        <w:t xml:space="preserve"> o treści </w:t>
      </w:r>
      <w:r w:rsidR="00D84D4A" w:rsidRPr="00976DA5">
        <w:rPr>
          <w:rFonts w:eastAsia="Times New Roman" w:cstheme="minorHAnsi"/>
          <w:iCs/>
          <w:sz w:val="24"/>
          <w:szCs w:val="24"/>
          <w:lang w:eastAsia="ar-SA"/>
        </w:rPr>
        <w:t xml:space="preserve">załącznika nr </w:t>
      </w:r>
      <w:r w:rsidR="00976DA5" w:rsidRPr="00976DA5">
        <w:rPr>
          <w:rFonts w:eastAsia="Times New Roman" w:cstheme="minorHAnsi"/>
          <w:iCs/>
          <w:sz w:val="24"/>
          <w:szCs w:val="24"/>
          <w:lang w:eastAsia="ar-SA"/>
        </w:rPr>
        <w:t>2</w:t>
      </w:r>
      <w:r w:rsidR="005C1B17" w:rsidRPr="00976DA5">
        <w:rPr>
          <w:rFonts w:eastAsia="Times New Roman" w:cstheme="minorHAnsi"/>
          <w:iCs/>
          <w:sz w:val="24"/>
          <w:szCs w:val="24"/>
          <w:lang w:eastAsia="ar-SA"/>
        </w:rPr>
        <w:t>,</w:t>
      </w:r>
    </w:p>
    <w:p w14:paraId="231468A2" w14:textId="1EED30CA" w:rsidR="00E966A5" w:rsidRDefault="00E966A5" w:rsidP="00E966A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060A73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Pełnomocnictwo</w:t>
      </w:r>
      <w:r w:rsidRPr="00060A73">
        <w:rPr>
          <w:rFonts w:asciiTheme="minorHAnsi" w:eastAsia="Times New Roman" w:hAnsiTheme="minorHAnsi" w:cstheme="minorHAnsi"/>
          <w:sz w:val="24"/>
          <w:szCs w:val="24"/>
          <w:lang w:eastAsia="ar-SA"/>
        </w:rPr>
        <w:t>, jeżeli ofertę składa pełnomocnik</w:t>
      </w:r>
      <w:r w:rsidR="005C1B17" w:rsidRPr="00060A73">
        <w:rPr>
          <w:rFonts w:asciiTheme="minorHAnsi" w:eastAsia="Times New Roman" w:hAnsiTheme="minorHAnsi" w:cstheme="minorHAnsi"/>
          <w:sz w:val="24"/>
          <w:szCs w:val="24"/>
          <w:lang w:eastAsia="ar-SA"/>
        </w:rPr>
        <w:t>,</w:t>
      </w:r>
    </w:p>
    <w:p w14:paraId="0C7585C9" w14:textId="29E21B73" w:rsidR="00976DA5" w:rsidRPr="00976DA5" w:rsidRDefault="00976DA5" w:rsidP="00976DA5">
      <w:pPr>
        <w:spacing w:after="0" w:line="240" w:lineRule="auto"/>
        <w:ind w:left="708" w:firstLine="708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lastRenderedPageBreak/>
        <w:t>oraz</w:t>
      </w:r>
    </w:p>
    <w:p w14:paraId="3366A2DF" w14:textId="36759CB4" w:rsidR="00796B4A" w:rsidRPr="00060A73" w:rsidRDefault="00796B4A" w:rsidP="00E966A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060A73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Opisy produktów.</w:t>
      </w:r>
    </w:p>
    <w:p w14:paraId="40492AEF" w14:textId="77777777" w:rsidR="00D84D4A" w:rsidRPr="00060A73" w:rsidRDefault="00D84D4A" w:rsidP="00D84D4A">
      <w:pPr>
        <w:widowControl w:val="0"/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6447E664" w14:textId="77777777" w:rsidR="002B507B" w:rsidRPr="00060A73" w:rsidRDefault="00D84D4A" w:rsidP="00976DA5">
      <w:pPr>
        <w:suppressAutoHyphens/>
        <w:spacing w:after="240" w:line="276" w:lineRule="auto"/>
        <w:ind w:firstLine="708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bookmarkStart w:id="1" w:name="_Hlk18485652"/>
      <w:r w:rsidRPr="00060A73">
        <w:rPr>
          <w:rFonts w:eastAsia="Times New Roman" w:cstheme="minorHAnsi"/>
          <w:b/>
          <w:sz w:val="24"/>
          <w:szCs w:val="24"/>
          <w:lang w:eastAsia="ar-SA"/>
        </w:rPr>
        <w:t xml:space="preserve">4. Przy wyborze oferty Zamawiający będzie się kierował kryterium: </w:t>
      </w:r>
    </w:p>
    <w:bookmarkEnd w:id="1"/>
    <w:p w14:paraId="056A0706" w14:textId="5EE60CED" w:rsidR="007A5FD8" w:rsidRDefault="002B507B" w:rsidP="00976DA5">
      <w:pPr>
        <w:suppressAutoHyphens/>
        <w:spacing w:before="60" w:after="60" w:line="276" w:lineRule="auto"/>
        <w:ind w:left="708" w:right="284"/>
        <w:jc w:val="both"/>
        <w:rPr>
          <w:rFonts w:eastAsia="Calibri" w:cstheme="minorHAnsi"/>
          <w:sz w:val="24"/>
          <w:szCs w:val="24"/>
          <w:lang w:eastAsia="zh-CN"/>
        </w:rPr>
      </w:pPr>
      <w:r w:rsidRPr="00060A73">
        <w:rPr>
          <w:rFonts w:eastAsia="Calibri" w:cstheme="minorHAnsi"/>
          <w:sz w:val="24"/>
          <w:szCs w:val="24"/>
          <w:lang w:eastAsia="zh-CN"/>
        </w:rPr>
        <w:t xml:space="preserve">Zamawiający dokona wyboru Wykonawcy, który spełnia warunki udziału w postępowaniu i przedstawi najkorzystniejszą ofertę </w:t>
      </w:r>
      <w:r w:rsidR="00B03BCC">
        <w:rPr>
          <w:rFonts w:eastAsia="Calibri" w:cstheme="minorHAnsi"/>
          <w:sz w:val="24"/>
          <w:szCs w:val="24"/>
          <w:lang w:eastAsia="zh-CN"/>
        </w:rPr>
        <w:br/>
      </w:r>
      <w:r w:rsidRPr="00060A73">
        <w:rPr>
          <w:rFonts w:eastAsia="Calibri" w:cstheme="minorHAnsi"/>
          <w:sz w:val="24"/>
          <w:szCs w:val="24"/>
          <w:lang w:eastAsia="zh-CN"/>
        </w:rPr>
        <w:t>w oparciu o następujące kryteria wyboru:</w:t>
      </w:r>
    </w:p>
    <w:p w14:paraId="52D8E949" w14:textId="1429675F" w:rsidR="00060A73" w:rsidRPr="00060A73" w:rsidRDefault="00060A73" w:rsidP="00060A73">
      <w:pPr>
        <w:numPr>
          <w:ilvl w:val="0"/>
          <w:numId w:val="39"/>
        </w:numPr>
        <w:contextualSpacing/>
        <w:rPr>
          <w:rFonts w:cstheme="minorHAnsi"/>
          <w:sz w:val="24"/>
          <w:szCs w:val="24"/>
        </w:rPr>
      </w:pPr>
      <w:r w:rsidRPr="00060A73">
        <w:rPr>
          <w:rFonts w:cstheme="minorHAnsi"/>
          <w:sz w:val="24"/>
          <w:szCs w:val="24"/>
        </w:rPr>
        <w:t>Cena brutto oferty</w:t>
      </w:r>
      <w:r w:rsidRPr="00060A73">
        <w:rPr>
          <w:rFonts w:cstheme="minorHAnsi"/>
          <w:sz w:val="24"/>
          <w:szCs w:val="24"/>
        </w:rPr>
        <w:tab/>
      </w:r>
      <w:r w:rsidRPr="00060A73">
        <w:rPr>
          <w:rFonts w:cstheme="minorHAnsi"/>
          <w:sz w:val="24"/>
          <w:szCs w:val="24"/>
        </w:rPr>
        <w:tab/>
      </w:r>
      <w:r w:rsidRPr="00060A73">
        <w:rPr>
          <w:rFonts w:cstheme="minorHAnsi"/>
          <w:sz w:val="24"/>
          <w:szCs w:val="24"/>
        </w:rPr>
        <w:tab/>
      </w:r>
      <w:r w:rsidRPr="00060A73">
        <w:rPr>
          <w:rFonts w:cstheme="minorHAnsi"/>
          <w:sz w:val="24"/>
          <w:szCs w:val="24"/>
        </w:rPr>
        <w:tab/>
      </w:r>
      <w:r w:rsidRPr="00060A73">
        <w:rPr>
          <w:rFonts w:cstheme="minorHAnsi"/>
          <w:sz w:val="24"/>
          <w:szCs w:val="24"/>
        </w:rPr>
        <w:tab/>
      </w:r>
      <w:r w:rsidRPr="00060A73">
        <w:rPr>
          <w:rFonts w:cstheme="minorHAnsi"/>
          <w:sz w:val="24"/>
          <w:szCs w:val="24"/>
        </w:rPr>
        <w:tab/>
        <w:t>80 %</w:t>
      </w:r>
    </w:p>
    <w:p w14:paraId="667A79B2" w14:textId="77777777" w:rsidR="00060A73" w:rsidRPr="00060A73" w:rsidRDefault="00060A73" w:rsidP="00060A73">
      <w:pPr>
        <w:numPr>
          <w:ilvl w:val="0"/>
          <w:numId w:val="39"/>
        </w:numPr>
        <w:contextualSpacing/>
        <w:rPr>
          <w:rFonts w:cstheme="minorHAnsi"/>
          <w:sz w:val="24"/>
          <w:szCs w:val="24"/>
        </w:rPr>
      </w:pPr>
      <w:r w:rsidRPr="00060A73">
        <w:rPr>
          <w:rFonts w:cstheme="minorHAnsi"/>
          <w:sz w:val="24"/>
          <w:szCs w:val="24"/>
        </w:rPr>
        <w:t>Liczba oferowanych nowych urządzeń</w:t>
      </w:r>
      <w:r w:rsidRPr="00060A73">
        <w:rPr>
          <w:rFonts w:cstheme="minorHAnsi"/>
          <w:sz w:val="24"/>
          <w:szCs w:val="24"/>
        </w:rPr>
        <w:tab/>
      </w:r>
      <w:r w:rsidRPr="00060A73">
        <w:rPr>
          <w:rFonts w:cstheme="minorHAnsi"/>
          <w:sz w:val="24"/>
          <w:szCs w:val="24"/>
        </w:rPr>
        <w:tab/>
      </w:r>
      <w:r w:rsidRPr="00060A73">
        <w:rPr>
          <w:rFonts w:cstheme="minorHAnsi"/>
          <w:sz w:val="24"/>
          <w:szCs w:val="24"/>
        </w:rPr>
        <w:tab/>
      </w:r>
      <w:r w:rsidRPr="00060A73">
        <w:rPr>
          <w:rFonts w:cstheme="minorHAnsi"/>
          <w:sz w:val="24"/>
          <w:szCs w:val="24"/>
        </w:rPr>
        <w:tab/>
        <w:t>20 %</w:t>
      </w:r>
    </w:p>
    <w:p w14:paraId="039B9C40" w14:textId="77777777" w:rsidR="00060A73" w:rsidRPr="00060A73" w:rsidRDefault="00060A73" w:rsidP="00060A73">
      <w:pPr>
        <w:ind w:left="708" w:firstLine="708"/>
        <w:rPr>
          <w:rFonts w:cstheme="minorHAnsi"/>
          <w:color w:val="FF0000"/>
          <w:sz w:val="24"/>
          <w:szCs w:val="24"/>
        </w:rPr>
      </w:pPr>
      <w:r w:rsidRPr="00060A73">
        <w:rPr>
          <w:rFonts w:cstheme="minorHAnsi"/>
          <w:color w:val="FF0000"/>
          <w:sz w:val="24"/>
          <w:szCs w:val="24"/>
        </w:rPr>
        <w:tab/>
      </w:r>
      <w:r w:rsidRPr="00060A73">
        <w:rPr>
          <w:rFonts w:cstheme="minorHAnsi"/>
          <w:color w:val="FF0000"/>
          <w:sz w:val="24"/>
          <w:szCs w:val="24"/>
        </w:rPr>
        <w:tab/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3573"/>
        <w:gridCol w:w="3201"/>
      </w:tblGrid>
      <w:tr w:rsidR="00060A73" w:rsidRPr="00060A73" w14:paraId="3A24AE44" w14:textId="77777777" w:rsidTr="00A64C6C">
        <w:trPr>
          <w:cantSplit/>
          <w:jc w:val="center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3C5FD06" w14:textId="77777777" w:rsidR="00060A73" w:rsidRPr="00060A73" w:rsidRDefault="00060A73" w:rsidP="00A64C6C">
            <w:pPr>
              <w:keepNext/>
              <w:ind w:left="114"/>
              <w:jc w:val="center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060A73">
              <w:rPr>
                <w:rFonts w:cstheme="minorHAnsi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D888461" w14:textId="77777777" w:rsidR="00060A73" w:rsidRPr="00060A73" w:rsidRDefault="00060A73" w:rsidP="00A64C6C">
            <w:pPr>
              <w:keepNext/>
              <w:ind w:left="114"/>
              <w:jc w:val="center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060A73">
              <w:rPr>
                <w:rFonts w:cstheme="minorHAnsi"/>
                <w:color w:val="000000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4B55BA" w14:textId="77777777" w:rsidR="00060A73" w:rsidRPr="00060A73" w:rsidRDefault="00060A73" w:rsidP="00A64C6C">
            <w:pPr>
              <w:keepNext/>
              <w:ind w:left="114"/>
              <w:jc w:val="center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060A73">
              <w:rPr>
                <w:rFonts w:cstheme="minorHAnsi"/>
                <w:color w:val="000000"/>
                <w:sz w:val="24"/>
                <w:szCs w:val="24"/>
                <w:lang w:eastAsia="pl-PL"/>
              </w:rPr>
              <w:t>Waga kryterium</w:t>
            </w:r>
          </w:p>
        </w:tc>
      </w:tr>
      <w:tr w:rsidR="00060A73" w:rsidRPr="00060A73" w14:paraId="08758E48" w14:textId="77777777" w:rsidTr="00A64C6C">
        <w:trPr>
          <w:cantSplit/>
          <w:trHeight w:val="378"/>
          <w:jc w:val="center"/>
        </w:trPr>
        <w:tc>
          <w:tcPr>
            <w:tcW w:w="53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14:paraId="2C3E3D8C" w14:textId="77777777" w:rsidR="00060A73" w:rsidRPr="00060A73" w:rsidRDefault="00060A73" w:rsidP="00A64C6C">
            <w:pPr>
              <w:overflowPunct w:val="0"/>
              <w:autoSpaceDE w:val="0"/>
              <w:autoSpaceDN w:val="0"/>
              <w:jc w:val="center"/>
              <w:rPr>
                <w:rFonts w:cstheme="minorHAnsi"/>
                <w:color w:val="000000"/>
                <w:sz w:val="24"/>
                <w:szCs w:val="24"/>
                <w:lang w:val="en-US" w:eastAsia="pl-PL"/>
              </w:rPr>
            </w:pPr>
            <w:r w:rsidRPr="00060A73">
              <w:rPr>
                <w:rFonts w:cstheme="minorHAnsi"/>
                <w:color w:val="000000"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3573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hideMark/>
          </w:tcPr>
          <w:p w14:paraId="6ACBEB57" w14:textId="77777777" w:rsidR="00060A73" w:rsidRPr="00060A73" w:rsidRDefault="00060A73" w:rsidP="00A64C6C">
            <w:pPr>
              <w:overflowPunct w:val="0"/>
              <w:autoSpaceDE w:val="0"/>
              <w:autoSpaceDN w:val="0"/>
              <w:jc w:val="center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060A73">
              <w:rPr>
                <w:rFonts w:cstheme="minorHAnsi"/>
                <w:color w:val="000000"/>
                <w:sz w:val="24"/>
                <w:szCs w:val="24"/>
                <w:lang w:eastAsia="pl-PL"/>
              </w:rPr>
              <w:t>K1 - Cena brutto oferty</w:t>
            </w:r>
          </w:p>
        </w:tc>
        <w:tc>
          <w:tcPr>
            <w:tcW w:w="320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2C104D63" w14:textId="77777777" w:rsidR="00060A73" w:rsidRPr="00060A73" w:rsidRDefault="00060A73" w:rsidP="00A64C6C">
            <w:pPr>
              <w:overflowPunct w:val="0"/>
              <w:autoSpaceDE w:val="0"/>
              <w:autoSpaceDN w:val="0"/>
              <w:jc w:val="center"/>
              <w:rPr>
                <w:rFonts w:cstheme="minorHAnsi"/>
                <w:color w:val="000000"/>
                <w:sz w:val="24"/>
                <w:szCs w:val="24"/>
                <w:lang w:val="en-US" w:eastAsia="pl-PL"/>
              </w:rPr>
            </w:pPr>
            <w:r w:rsidRPr="00060A73">
              <w:rPr>
                <w:rFonts w:cstheme="minorHAnsi"/>
                <w:color w:val="000000"/>
                <w:sz w:val="24"/>
                <w:szCs w:val="24"/>
                <w:lang w:val="en-US" w:eastAsia="pl-PL"/>
              </w:rPr>
              <w:t>80%=80 pkt.</w:t>
            </w:r>
          </w:p>
        </w:tc>
      </w:tr>
      <w:tr w:rsidR="00060A73" w:rsidRPr="00060A73" w14:paraId="05A43042" w14:textId="77777777" w:rsidTr="00A64C6C">
        <w:trPr>
          <w:cantSplit/>
          <w:trHeight w:val="378"/>
          <w:jc w:val="center"/>
        </w:trPr>
        <w:tc>
          <w:tcPr>
            <w:tcW w:w="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0E0264B" w14:textId="77777777" w:rsidR="00060A73" w:rsidRPr="00060A73" w:rsidRDefault="00060A73" w:rsidP="00A64C6C">
            <w:pPr>
              <w:overflowPunct w:val="0"/>
              <w:autoSpaceDE w:val="0"/>
              <w:autoSpaceDN w:val="0"/>
              <w:jc w:val="center"/>
              <w:rPr>
                <w:rFonts w:cstheme="minorHAnsi"/>
                <w:color w:val="000000"/>
                <w:sz w:val="24"/>
                <w:szCs w:val="24"/>
                <w:lang w:val="en-US" w:eastAsia="pl-PL"/>
              </w:rPr>
            </w:pPr>
            <w:r w:rsidRPr="00060A73">
              <w:rPr>
                <w:rFonts w:cstheme="minorHAnsi"/>
                <w:color w:val="000000"/>
                <w:sz w:val="24"/>
                <w:szCs w:val="24"/>
                <w:lang w:val="en-US" w:eastAsia="pl-PL"/>
              </w:rPr>
              <w:t>2</w:t>
            </w:r>
          </w:p>
        </w:tc>
        <w:tc>
          <w:tcPr>
            <w:tcW w:w="3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5229BF52" w14:textId="77777777" w:rsidR="00060A73" w:rsidRPr="00060A73" w:rsidRDefault="00060A73" w:rsidP="00A64C6C">
            <w:pPr>
              <w:overflowPunct w:val="0"/>
              <w:autoSpaceDE w:val="0"/>
              <w:autoSpaceDN w:val="0"/>
              <w:jc w:val="center"/>
              <w:rPr>
                <w:rFonts w:cstheme="minorHAnsi"/>
                <w:b/>
                <w:bCs/>
                <w:sz w:val="24"/>
                <w:szCs w:val="24"/>
                <w:lang w:eastAsia="pl-PL"/>
              </w:rPr>
            </w:pPr>
            <w:r w:rsidRPr="00060A73">
              <w:rPr>
                <w:rFonts w:cstheme="minorHAnsi"/>
                <w:sz w:val="24"/>
                <w:szCs w:val="24"/>
                <w:lang w:eastAsia="pl-PL"/>
              </w:rPr>
              <w:t xml:space="preserve">K2 – Liczba oferowanych nowych urządzeń </w:t>
            </w:r>
          </w:p>
        </w:tc>
        <w:tc>
          <w:tcPr>
            <w:tcW w:w="32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9D8FD9" w14:textId="77777777" w:rsidR="00060A73" w:rsidRPr="00060A73" w:rsidRDefault="00060A73" w:rsidP="00A64C6C">
            <w:pPr>
              <w:overflowPunct w:val="0"/>
              <w:autoSpaceDE w:val="0"/>
              <w:autoSpaceDN w:val="0"/>
              <w:jc w:val="center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060A73">
              <w:rPr>
                <w:rFonts w:cstheme="minorHAnsi"/>
                <w:color w:val="000000"/>
                <w:sz w:val="24"/>
                <w:szCs w:val="24"/>
                <w:lang w:eastAsia="pl-PL"/>
              </w:rPr>
              <w:t>20%=20 pkt.</w:t>
            </w:r>
          </w:p>
        </w:tc>
      </w:tr>
    </w:tbl>
    <w:p w14:paraId="06DBFED7" w14:textId="77777777" w:rsidR="00060A73" w:rsidRPr="00060A73" w:rsidRDefault="00060A73" w:rsidP="00060A73">
      <w:pPr>
        <w:overflowPunct w:val="0"/>
        <w:autoSpaceDE w:val="0"/>
        <w:autoSpaceDN w:val="0"/>
        <w:rPr>
          <w:rFonts w:cstheme="minorHAnsi"/>
          <w:b/>
          <w:bCs/>
          <w:sz w:val="24"/>
          <w:szCs w:val="24"/>
          <w:lang w:eastAsia="pl-PL"/>
        </w:rPr>
      </w:pPr>
    </w:p>
    <w:p w14:paraId="40CC2DAF" w14:textId="77777777" w:rsidR="00060A73" w:rsidRPr="00060A73" w:rsidRDefault="00060A73" w:rsidP="00976DA5">
      <w:pPr>
        <w:overflowPunct w:val="0"/>
        <w:autoSpaceDE w:val="0"/>
        <w:autoSpaceDN w:val="0"/>
        <w:ind w:firstLine="708"/>
        <w:rPr>
          <w:rFonts w:cstheme="minorHAnsi"/>
          <w:b/>
          <w:bCs/>
          <w:sz w:val="24"/>
          <w:szCs w:val="24"/>
        </w:rPr>
      </w:pPr>
      <w:r w:rsidRPr="00060A73">
        <w:rPr>
          <w:rFonts w:cstheme="minorHAnsi"/>
          <w:b/>
          <w:bCs/>
          <w:sz w:val="24"/>
          <w:szCs w:val="24"/>
        </w:rPr>
        <w:t>Sposób oceny ofert</w:t>
      </w:r>
    </w:p>
    <w:p w14:paraId="74017986" w14:textId="77777777" w:rsidR="00060A73" w:rsidRPr="00060A73" w:rsidRDefault="00060A73" w:rsidP="00976DA5">
      <w:pPr>
        <w:overflowPunct w:val="0"/>
        <w:autoSpaceDE w:val="0"/>
        <w:autoSpaceDN w:val="0"/>
        <w:ind w:firstLine="708"/>
        <w:rPr>
          <w:rFonts w:cstheme="minorHAnsi"/>
          <w:sz w:val="24"/>
          <w:szCs w:val="24"/>
          <w:lang w:eastAsia="pl-PL"/>
        </w:rPr>
      </w:pPr>
      <w:r w:rsidRPr="00060A73">
        <w:rPr>
          <w:rFonts w:cstheme="minorHAnsi"/>
          <w:sz w:val="24"/>
          <w:szCs w:val="24"/>
          <w:lang w:eastAsia="pl-PL"/>
        </w:rPr>
        <w:t>Oferta, która otrzyma największą łączną ilość punktów uznana zostanie za najkorzystniejszą.</w:t>
      </w:r>
    </w:p>
    <w:p w14:paraId="779FF98B" w14:textId="77777777" w:rsidR="00060A73" w:rsidRPr="00060A73" w:rsidRDefault="00060A73" w:rsidP="00976DA5">
      <w:pPr>
        <w:overflowPunct w:val="0"/>
        <w:autoSpaceDE w:val="0"/>
        <w:autoSpaceDN w:val="0"/>
        <w:ind w:firstLine="708"/>
        <w:rPr>
          <w:rFonts w:cstheme="minorHAnsi"/>
          <w:sz w:val="24"/>
          <w:szCs w:val="24"/>
          <w:lang w:eastAsia="pl-PL"/>
        </w:rPr>
      </w:pPr>
      <w:r w:rsidRPr="00060A73">
        <w:rPr>
          <w:rFonts w:cstheme="minorHAnsi"/>
          <w:sz w:val="24"/>
          <w:szCs w:val="24"/>
          <w:lang w:eastAsia="pl-PL"/>
        </w:rPr>
        <w:t>Ocena ogólna poszczególnych ofert dokonywana będzie w oparciu o poniższą formułę:</w:t>
      </w:r>
    </w:p>
    <w:p w14:paraId="4F35510A" w14:textId="77777777" w:rsidR="00060A73" w:rsidRPr="00060A73" w:rsidRDefault="00060A73" w:rsidP="00976DA5">
      <w:pPr>
        <w:overflowPunct w:val="0"/>
        <w:autoSpaceDE w:val="0"/>
        <w:autoSpaceDN w:val="0"/>
        <w:ind w:firstLine="708"/>
        <w:rPr>
          <w:rFonts w:cstheme="minorHAnsi"/>
          <w:b/>
          <w:bCs/>
          <w:sz w:val="24"/>
          <w:szCs w:val="24"/>
          <w:lang w:eastAsia="pl-PL"/>
        </w:rPr>
      </w:pPr>
      <w:r w:rsidRPr="00060A73">
        <w:rPr>
          <w:rFonts w:cstheme="minorHAnsi"/>
          <w:b/>
          <w:bCs/>
          <w:sz w:val="24"/>
          <w:szCs w:val="24"/>
          <w:lang w:eastAsia="pl-PL"/>
        </w:rPr>
        <w:t>Q=K1+K2</w:t>
      </w:r>
    </w:p>
    <w:p w14:paraId="4B72DD1A" w14:textId="77777777" w:rsidR="00060A73" w:rsidRPr="00060A73" w:rsidRDefault="00060A73" w:rsidP="00976DA5">
      <w:pPr>
        <w:overflowPunct w:val="0"/>
        <w:autoSpaceDE w:val="0"/>
        <w:autoSpaceDN w:val="0"/>
        <w:ind w:firstLine="708"/>
        <w:rPr>
          <w:rFonts w:cstheme="minorHAnsi"/>
          <w:b/>
          <w:bCs/>
          <w:sz w:val="24"/>
          <w:szCs w:val="24"/>
          <w:lang w:eastAsia="pl-PL"/>
        </w:rPr>
      </w:pPr>
      <w:r w:rsidRPr="00060A73">
        <w:rPr>
          <w:rFonts w:cstheme="minorHAnsi"/>
          <w:b/>
          <w:bCs/>
          <w:sz w:val="24"/>
          <w:szCs w:val="24"/>
          <w:lang w:eastAsia="pl-PL"/>
        </w:rPr>
        <w:t>gdzie:</w:t>
      </w:r>
    </w:p>
    <w:p w14:paraId="1098FA93" w14:textId="3A8AD1C4" w:rsidR="00060A73" w:rsidRPr="00060A73" w:rsidRDefault="00060A73" w:rsidP="00976DA5">
      <w:pPr>
        <w:overflowPunct w:val="0"/>
        <w:autoSpaceDE w:val="0"/>
        <w:autoSpaceDN w:val="0"/>
        <w:ind w:firstLine="708"/>
        <w:rPr>
          <w:rFonts w:cstheme="minorHAnsi"/>
          <w:b/>
          <w:bCs/>
          <w:sz w:val="24"/>
          <w:szCs w:val="24"/>
          <w:lang w:eastAsia="pl-PL"/>
        </w:rPr>
      </w:pPr>
      <w:r w:rsidRPr="00060A73">
        <w:rPr>
          <w:rFonts w:cstheme="minorHAnsi"/>
          <w:b/>
          <w:bCs/>
          <w:sz w:val="24"/>
          <w:szCs w:val="24"/>
          <w:lang w:eastAsia="pl-PL"/>
        </w:rPr>
        <w:t>Q – łączna ocena - suma punktów przyznana w poszczególnych kryteriach</w:t>
      </w:r>
      <w:r w:rsidR="00B03BCC">
        <w:rPr>
          <w:rFonts w:cstheme="minorHAnsi"/>
          <w:b/>
          <w:bCs/>
          <w:sz w:val="24"/>
          <w:szCs w:val="24"/>
          <w:lang w:eastAsia="pl-PL"/>
        </w:rPr>
        <w:t>,</w:t>
      </w:r>
    </w:p>
    <w:p w14:paraId="57D1A1DB" w14:textId="77777777" w:rsidR="00060A73" w:rsidRPr="00060A73" w:rsidRDefault="00060A73" w:rsidP="00976DA5">
      <w:pPr>
        <w:overflowPunct w:val="0"/>
        <w:autoSpaceDE w:val="0"/>
        <w:autoSpaceDN w:val="0"/>
        <w:ind w:firstLine="708"/>
        <w:rPr>
          <w:rFonts w:cstheme="minorHAnsi"/>
          <w:b/>
          <w:bCs/>
          <w:sz w:val="24"/>
          <w:szCs w:val="24"/>
          <w:lang w:eastAsia="pl-PL"/>
        </w:rPr>
      </w:pPr>
      <w:r w:rsidRPr="00060A73">
        <w:rPr>
          <w:rFonts w:cstheme="minorHAnsi"/>
          <w:b/>
          <w:bCs/>
          <w:sz w:val="24"/>
          <w:szCs w:val="24"/>
          <w:lang w:eastAsia="pl-PL"/>
        </w:rPr>
        <w:t>K1 – liczba punktów uzyskanych w kryterium cena,</w:t>
      </w:r>
    </w:p>
    <w:p w14:paraId="203B4133" w14:textId="1D8E438B" w:rsidR="00060A73" w:rsidRPr="00060A73" w:rsidRDefault="00060A73" w:rsidP="00976DA5">
      <w:pPr>
        <w:overflowPunct w:val="0"/>
        <w:autoSpaceDE w:val="0"/>
        <w:autoSpaceDN w:val="0"/>
        <w:ind w:firstLine="708"/>
        <w:rPr>
          <w:rFonts w:cstheme="minorHAnsi"/>
          <w:b/>
          <w:bCs/>
          <w:sz w:val="24"/>
          <w:szCs w:val="24"/>
          <w:lang w:eastAsia="pl-PL"/>
        </w:rPr>
      </w:pPr>
      <w:r w:rsidRPr="00060A73">
        <w:rPr>
          <w:rFonts w:cstheme="minorHAnsi"/>
          <w:b/>
          <w:bCs/>
          <w:sz w:val="24"/>
          <w:szCs w:val="24"/>
          <w:lang w:eastAsia="pl-PL"/>
        </w:rPr>
        <w:lastRenderedPageBreak/>
        <w:t>K2 - liczba punktów uzyskanych w kryterium liczba oferowanych nowych urządzeń</w:t>
      </w:r>
      <w:r w:rsidR="00B03BCC">
        <w:rPr>
          <w:rFonts w:cstheme="minorHAnsi"/>
          <w:b/>
          <w:bCs/>
          <w:sz w:val="24"/>
          <w:szCs w:val="24"/>
          <w:lang w:eastAsia="pl-PL"/>
        </w:rPr>
        <w:t>.</w:t>
      </w:r>
    </w:p>
    <w:p w14:paraId="1C4117EC" w14:textId="77777777" w:rsidR="00060A73" w:rsidRPr="00060A73" w:rsidRDefault="00060A73" w:rsidP="00976DA5">
      <w:pPr>
        <w:overflowPunct w:val="0"/>
        <w:autoSpaceDE w:val="0"/>
        <w:autoSpaceDN w:val="0"/>
        <w:ind w:firstLine="708"/>
        <w:rPr>
          <w:rFonts w:cstheme="minorHAnsi"/>
          <w:b/>
          <w:bCs/>
          <w:sz w:val="24"/>
          <w:szCs w:val="24"/>
          <w:lang w:eastAsia="pl-PL"/>
        </w:rPr>
      </w:pPr>
      <w:r w:rsidRPr="00060A73">
        <w:rPr>
          <w:rFonts w:cstheme="minorHAnsi"/>
          <w:b/>
          <w:bCs/>
          <w:sz w:val="24"/>
          <w:szCs w:val="24"/>
          <w:lang w:eastAsia="pl-PL"/>
        </w:rPr>
        <w:t>Oferty zostaną ocenione wg wzorów:</w:t>
      </w:r>
    </w:p>
    <w:p w14:paraId="083F7CC6" w14:textId="77777777" w:rsidR="00060A73" w:rsidRPr="00060A73" w:rsidRDefault="00060A73" w:rsidP="00976DA5">
      <w:pPr>
        <w:overflowPunct w:val="0"/>
        <w:autoSpaceDE w:val="0"/>
        <w:autoSpaceDN w:val="0"/>
        <w:ind w:firstLine="708"/>
        <w:rPr>
          <w:rFonts w:cstheme="minorHAnsi"/>
          <w:sz w:val="24"/>
          <w:szCs w:val="24"/>
          <w:lang w:eastAsia="pl-PL"/>
        </w:rPr>
      </w:pPr>
      <w:r w:rsidRPr="00060A73">
        <w:rPr>
          <w:rFonts w:cstheme="minorHAnsi"/>
          <w:sz w:val="24"/>
          <w:szCs w:val="24"/>
          <w:u w:val="single"/>
          <w:lang w:eastAsia="pl-PL"/>
        </w:rPr>
        <w:t>Kryterium I</w:t>
      </w:r>
      <w:r w:rsidRPr="00060A73">
        <w:rPr>
          <w:rFonts w:cstheme="minorHAnsi"/>
          <w:sz w:val="24"/>
          <w:szCs w:val="24"/>
          <w:lang w:eastAsia="pl-PL"/>
        </w:rPr>
        <w:t xml:space="preserve"> – cena – waga 80</w:t>
      </w:r>
    </w:p>
    <w:p w14:paraId="06A268B6" w14:textId="77777777" w:rsidR="00060A73" w:rsidRPr="00060A73" w:rsidRDefault="00060A73" w:rsidP="00060A73">
      <w:pPr>
        <w:overflowPunct w:val="0"/>
        <w:autoSpaceDE w:val="0"/>
        <w:autoSpaceDN w:val="0"/>
        <w:rPr>
          <w:rFonts w:cstheme="minorHAnsi"/>
          <w:sz w:val="24"/>
          <w:szCs w:val="24"/>
          <w:lang w:eastAsia="pl-PL"/>
        </w:rPr>
      </w:pPr>
    </w:p>
    <w:p w14:paraId="1F97CB1C" w14:textId="77777777" w:rsidR="00060A73" w:rsidRPr="00060A73" w:rsidRDefault="00060A73" w:rsidP="00976DA5">
      <w:pPr>
        <w:overflowPunct w:val="0"/>
        <w:autoSpaceDE w:val="0"/>
        <w:autoSpaceDN w:val="0"/>
        <w:rPr>
          <w:rFonts w:cstheme="minorHAnsi"/>
          <w:sz w:val="24"/>
          <w:szCs w:val="24"/>
          <w:lang w:eastAsia="pl-PL"/>
        </w:rPr>
      </w:pPr>
      <w:r w:rsidRPr="00060A73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71A7D9F" wp14:editId="1E51EA52">
            <wp:simplePos x="0" y="0"/>
            <wp:positionH relativeFrom="column">
              <wp:posOffset>422910</wp:posOffset>
            </wp:positionH>
            <wp:positionV relativeFrom="paragraph">
              <wp:posOffset>128905</wp:posOffset>
            </wp:positionV>
            <wp:extent cx="1733550" cy="9525"/>
            <wp:effectExtent l="0" t="0" r="0" b="0"/>
            <wp:wrapNone/>
            <wp:docPr id="6" name="Obraz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Łącznik prosty ze strzałką 3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0A73">
        <w:rPr>
          <w:rFonts w:cstheme="minorHAnsi"/>
          <w:sz w:val="24"/>
          <w:szCs w:val="24"/>
          <w:lang w:eastAsia="pl-PL"/>
        </w:rPr>
        <w:t xml:space="preserve">K1=        </w:t>
      </w:r>
      <w:r w:rsidRPr="00060A73">
        <w:rPr>
          <w:rFonts w:cstheme="minorHAnsi"/>
          <w:sz w:val="24"/>
          <w:szCs w:val="24"/>
          <w:vertAlign w:val="superscript"/>
          <w:lang w:eastAsia="pl-PL"/>
        </w:rPr>
        <w:t>Cena brutto oferty najtańszej</w:t>
      </w:r>
      <w:r w:rsidRPr="00060A73">
        <w:rPr>
          <w:rFonts w:cstheme="minorHAnsi"/>
          <w:sz w:val="24"/>
          <w:szCs w:val="24"/>
          <w:lang w:eastAsia="pl-PL"/>
        </w:rPr>
        <w:t>              x 80</w:t>
      </w:r>
    </w:p>
    <w:p w14:paraId="1D57C578" w14:textId="77777777" w:rsidR="00060A73" w:rsidRPr="00060A73" w:rsidRDefault="00060A73" w:rsidP="00060A73">
      <w:pPr>
        <w:overflowPunct w:val="0"/>
        <w:autoSpaceDE w:val="0"/>
        <w:autoSpaceDN w:val="0"/>
        <w:rPr>
          <w:rFonts w:cstheme="minorHAnsi"/>
          <w:sz w:val="24"/>
          <w:szCs w:val="24"/>
          <w:lang w:eastAsia="pl-PL"/>
        </w:rPr>
      </w:pPr>
      <w:r w:rsidRPr="00060A73">
        <w:rPr>
          <w:rFonts w:cstheme="minorHAnsi"/>
          <w:sz w:val="24"/>
          <w:szCs w:val="24"/>
          <w:lang w:eastAsia="pl-PL"/>
        </w:rPr>
        <w:t xml:space="preserve">                </w:t>
      </w:r>
      <w:r w:rsidRPr="00060A73">
        <w:rPr>
          <w:rFonts w:cstheme="minorHAnsi"/>
          <w:sz w:val="24"/>
          <w:szCs w:val="24"/>
          <w:vertAlign w:val="superscript"/>
          <w:lang w:eastAsia="pl-PL"/>
        </w:rPr>
        <w:t>Cena brutto oferty badanej</w:t>
      </w:r>
      <w:r w:rsidRPr="00060A73">
        <w:rPr>
          <w:rFonts w:cstheme="minorHAnsi"/>
          <w:sz w:val="24"/>
          <w:szCs w:val="24"/>
          <w:lang w:eastAsia="pl-PL"/>
        </w:rPr>
        <w:t xml:space="preserve">              </w:t>
      </w:r>
    </w:p>
    <w:p w14:paraId="4B3F4D55" w14:textId="77777777" w:rsidR="00060A73" w:rsidRPr="00060A73" w:rsidRDefault="00060A73" w:rsidP="00976DA5">
      <w:pPr>
        <w:overflowPunct w:val="0"/>
        <w:autoSpaceDE w:val="0"/>
        <w:autoSpaceDN w:val="0"/>
        <w:ind w:firstLine="708"/>
        <w:jc w:val="both"/>
        <w:rPr>
          <w:rFonts w:cstheme="minorHAnsi"/>
          <w:sz w:val="24"/>
          <w:szCs w:val="24"/>
          <w:u w:val="single"/>
          <w:lang w:eastAsia="pl-PL"/>
        </w:rPr>
      </w:pPr>
      <w:r w:rsidRPr="00060A73">
        <w:rPr>
          <w:rFonts w:cstheme="minorHAnsi"/>
          <w:sz w:val="24"/>
          <w:szCs w:val="24"/>
          <w:u w:val="single"/>
          <w:lang w:eastAsia="pl-PL"/>
        </w:rPr>
        <w:t>Kryterium II</w:t>
      </w:r>
      <w:r w:rsidRPr="00060A73">
        <w:rPr>
          <w:rFonts w:cstheme="minorHAnsi"/>
          <w:sz w:val="24"/>
          <w:szCs w:val="24"/>
          <w:lang w:eastAsia="pl-PL"/>
        </w:rPr>
        <w:t xml:space="preserve"> – liczba nowych urządzeń waga 20</w:t>
      </w:r>
    </w:p>
    <w:p w14:paraId="56868D52" w14:textId="77777777" w:rsidR="00060A73" w:rsidRPr="00060A73" w:rsidRDefault="00060A73" w:rsidP="00060A73">
      <w:pPr>
        <w:overflowPunct w:val="0"/>
        <w:autoSpaceDE w:val="0"/>
        <w:autoSpaceDN w:val="0"/>
        <w:rPr>
          <w:rFonts w:cstheme="minorHAnsi"/>
          <w:sz w:val="24"/>
          <w:szCs w:val="24"/>
          <w:lang w:eastAsia="pl-PL"/>
        </w:rPr>
      </w:pPr>
    </w:p>
    <w:p w14:paraId="02E85BA8" w14:textId="77777777" w:rsidR="00060A73" w:rsidRPr="00060A73" w:rsidRDefault="00060A73" w:rsidP="00060A73">
      <w:pPr>
        <w:overflowPunct w:val="0"/>
        <w:autoSpaceDE w:val="0"/>
        <w:autoSpaceDN w:val="0"/>
        <w:rPr>
          <w:rFonts w:cstheme="minorHAnsi"/>
          <w:sz w:val="24"/>
          <w:szCs w:val="24"/>
          <w:lang w:eastAsia="pl-PL"/>
        </w:rPr>
      </w:pPr>
      <w:r w:rsidRPr="00060A73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797100C" wp14:editId="094F8869">
            <wp:simplePos x="0" y="0"/>
            <wp:positionH relativeFrom="column">
              <wp:posOffset>422910</wp:posOffset>
            </wp:positionH>
            <wp:positionV relativeFrom="paragraph">
              <wp:posOffset>128905</wp:posOffset>
            </wp:positionV>
            <wp:extent cx="2419350" cy="9525"/>
            <wp:effectExtent l="0" t="0" r="0" b="0"/>
            <wp:wrapNone/>
            <wp:docPr id="5" name="Obraz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Łącznik prosty ze strzałką 4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0A73">
        <w:rPr>
          <w:rFonts w:cstheme="minorHAnsi"/>
          <w:sz w:val="24"/>
          <w:szCs w:val="24"/>
          <w:lang w:eastAsia="pl-PL"/>
        </w:rPr>
        <w:t xml:space="preserve">K2=             </w:t>
      </w:r>
      <w:r w:rsidRPr="00060A73">
        <w:rPr>
          <w:rFonts w:cstheme="minorHAnsi"/>
          <w:sz w:val="24"/>
          <w:szCs w:val="24"/>
          <w:vertAlign w:val="superscript"/>
          <w:lang w:eastAsia="pl-PL"/>
        </w:rPr>
        <w:t xml:space="preserve">Liczba nowych urządzeń w ocenianej ofercie      </w:t>
      </w:r>
      <w:r w:rsidRPr="00060A73">
        <w:rPr>
          <w:rFonts w:cstheme="minorHAnsi"/>
          <w:sz w:val="24"/>
          <w:szCs w:val="24"/>
          <w:lang w:eastAsia="pl-PL"/>
        </w:rPr>
        <w:t>      x 20</w:t>
      </w:r>
    </w:p>
    <w:p w14:paraId="5B24354C" w14:textId="171D863E" w:rsidR="00976DA5" w:rsidRDefault="00060A73" w:rsidP="00976DA5">
      <w:pPr>
        <w:overflowPunct w:val="0"/>
        <w:autoSpaceDE w:val="0"/>
        <w:autoSpaceDN w:val="0"/>
        <w:rPr>
          <w:rFonts w:cstheme="minorHAnsi"/>
          <w:sz w:val="24"/>
          <w:szCs w:val="24"/>
          <w:vertAlign w:val="superscript"/>
          <w:lang w:eastAsia="pl-PL"/>
        </w:rPr>
      </w:pPr>
      <w:r w:rsidRPr="00060A73">
        <w:rPr>
          <w:rFonts w:cstheme="minorHAnsi"/>
          <w:sz w:val="24"/>
          <w:szCs w:val="24"/>
          <w:lang w:eastAsia="pl-PL"/>
        </w:rPr>
        <w:t xml:space="preserve">           </w:t>
      </w:r>
      <w:r w:rsidRPr="00060A73">
        <w:rPr>
          <w:rFonts w:cstheme="minorHAnsi"/>
          <w:sz w:val="24"/>
          <w:szCs w:val="24"/>
          <w:vertAlign w:val="superscript"/>
          <w:lang w:eastAsia="pl-PL"/>
        </w:rPr>
        <w:t xml:space="preserve">Największa liczba nowych urządzeń spośród ocenianych  ofert    </w:t>
      </w:r>
    </w:p>
    <w:p w14:paraId="62B3C5FF" w14:textId="77777777" w:rsidR="00976DA5" w:rsidRDefault="00976DA5" w:rsidP="00976DA5">
      <w:pPr>
        <w:overflowPunct w:val="0"/>
        <w:autoSpaceDE w:val="0"/>
        <w:autoSpaceDN w:val="0"/>
        <w:rPr>
          <w:rFonts w:cstheme="minorHAnsi"/>
          <w:sz w:val="24"/>
          <w:szCs w:val="24"/>
          <w:vertAlign w:val="superscript"/>
          <w:lang w:eastAsia="pl-PL"/>
        </w:rPr>
      </w:pPr>
    </w:p>
    <w:p w14:paraId="776E8814" w14:textId="1308FED0" w:rsidR="007A5FD8" w:rsidRPr="00976DA5" w:rsidRDefault="007A5FD8" w:rsidP="00976DA5">
      <w:pPr>
        <w:overflowPunct w:val="0"/>
        <w:autoSpaceDE w:val="0"/>
        <w:autoSpaceDN w:val="0"/>
        <w:ind w:firstLine="708"/>
        <w:rPr>
          <w:rFonts w:cstheme="minorHAnsi"/>
          <w:sz w:val="24"/>
          <w:szCs w:val="24"/>
          <w:vertAlign w:val="superscript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ar-SA"/>
        </w:rPr>
        <w:t>5</w:t>
      </w:r>
      <w:r w:rsidRPr="007A5FD8">
        <w:rPr>
          <w:rFonts w:eastAsia="Times New Roman" w:cstheme="minorHAnsi"/>
          <w:b/>
          <w:sz w:val="24"/>
          <w:szCs w:val="24"/>
          <w:lang w:eastAsia="ar-SA"/>
        </w:rPr>
        <w:t xml:space="preserve">. </w:t>
      </w:r>
      <w:r w:rsidR="00060A73" w:rsidRPr="007A5FD8">
        <w:rPr>
          <w:rFonts w:cstheme="minorHAnsi"/>
          <w:sz w:val="24"/>
          <w:szCs w:val="24"/>
        </w:rPr>
        <w:t>Zamawiający wymaga ważności oferty przez 30 dni.</w:t>
      </w:r>
    </w:p>
    <w:p w14:paraId="3A9EE18A" w14:textId="77777777" w:rsidR="00976DA5" w:rsidRDefault="007A5FD8" w:rsidP="00976DA5">
      <w:pPr>
        <w:suppressAutoHyphens/>
        <w:spacing w:after="240" w:line="276" w:lineRule="auto"/>
        <w:ind w:left="708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>
        <w:rPr>
          <w:rFonts w:cstheme="minorHAnsi"/>
          <w:b/>
          <w:bCs/>
          <w:sz w:val="24"/>
          <w:szCs w:val="24"/>
        </w:rPr>
        <w:t>6</w:t>
      </w:r>
      <w:r w:rsidRPr="007A5FD8">
        <w:rPr>
          <w:rFonts w:cstheme="minorHAnsi"/>
          <w:b/>
          <w:bCs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060A73">
        <w:rPr>
          <w:rFonts w:eastAsia="Calibri" w:cstheme="minorHAnsi"/>
          <w:sz w:val="24"/>
          <w:szCs w:val="24"/>
        </w:rPr>
        <w:t xml:space="preserve">Zamawiający zastrzega sobie prawo zawarcia umowy z wybranym wykonawcą na warunkach określonych w załączniku nr </w:t>
      </w:r>
      <w:r w:rsidR="00976DA5">
        <w:rPr>
          <w:rFonts w:eastAsia="Calibri" w:cstheme="minorHAnsi"/>
          <w:sz w:val="24"/>
          <w:szCs w:val="24"/>
        </w:rPr>
        <w:t>3</w:t>
      </w:r>
      <w:r w:rsidRPr="00060A73">
        <w:rPr>
          <w:rFonts w:eastAsia="Calibri" w:cstheme="minorHAnsi"/>
          <w:sz w:val="24"/>
          <w:szCs w:val="24"/>
        </w:rPr>
        <w:t xml:space="preserve"> – </w:t>
      </w:r>
      <w:r w:rsidRPr="00060A73">
        <w:rPr>
          <w:rFonts w:eastAsia="Calibri" w:cstheme="minorHAnsi"/>
          <w:sz w:val="24"/>
          <w:szCs w:val="24"/>
          <w:u w:val="single"/>
        </w:rPr>
        <w:t>Wzór umowy</w:t>
      </w:r>
      <w:r w:rsidRPr="00060A73">
        <w:rPr>
          <w:rFonts w:eastAsia="Calibri" w:cstheme="minorHAnsi"/>
          <w:sz w:val="24"/>
          <w:szCs w:val="24"/>
        </w:rPr>
        <w:t>.</w:t>
      </w:r>
    </w:p>
    <w:p w14:paraId="5A5BD629" w14:textId="77777777" w:rsidR="00976DA5" w:rsidRDefault="007A5FD8" w:rsidP="00976DA5">
      <w:pPr>
        <w:suppressAutoHyphens/>
        <w:spacing w:after="240" w:line="276" w:lineRule="auto"/>
        <w:ind w:left="708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7A5FD8">
        <w:rPr>
          <w:rFonts w:eastAsia="Times New Roman" w:cstheme="minorHAnsi"/>
          <w:b/>
          <w:bCs/>
          <w:sz w:val="24"/>
          <w:szCs w:val="24"/>
          <w:lang w:eastAsia="pl-PL"/>
        </w:rPr>
        <w:t>7.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60A73" w:rsidRPr="007A5FD8">
        <w:rPr>
          <w:rFonts w:cstheme="minorHAnsi"/>
          <w:sz w:val="24"/>
          <w:szCs w:val="24"/>
        </w:rPr>
        <w:t>Zamawiający wymaga dostarczenia i zainstalowania urządzeń najpóźniej 1 października 2019 r.</w:t>
      </w:r>
    </w:p>
    <w:p w14:paraId="3AA6F62F" w14:textId="0ABF6CBB" w:rsidR="00060A73" w:rsidRPr="00976DA5" w:rsidRDefault="007A5FD8" w:rsidP="00976DA5">
      <w:pPr>
        <w:suppressAutoHyphens/>
        <w:spacing w:after="240" w:line="276" w:lineRule="auto"/>
        <w:ind w:firstLine="708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7A5FD8">
        <w:rPr>
          <w:rFonts w:cstheme="minorHAnsi"/>
          <w:b/>
          <w:bCs/>
          <w:sz w:val="24"/>
          <w:szCs w:val="24"/>
        </w:rPr>
        <w:t>8.</w:t>
      </w:r>
      <w:r>
        <w:rPr>
          <w:rFonts w:cstheme="minorHAnsi"/>
          <w:sz w:val="24"/>
          <w:szCs w:val="24"/>
        </w:rPr>
        <w:t xml:space="preserve"> </w:t>
      </w:r>
      <w:r w:rsidR="00060A73" w:rsidRPr="00060A73">
        <w:rPr>
          <w:rFonts w:cstheme="minorHAnsi"/>
          <w:sz w:val="24"/>
          <w:szCs w:val="24"/>
        </w:rPr>
        <w:t>Zamawiający wymaga wystawiania faktur przelewowych z terminem płatności do 21 dni.</w:t>
      </w:r>
    </w:p>
    <w:p w14:paraId="1E57816A" w14:textId="76FD107F" w:rsidR="00E966A5" w:rsidRDefault="007A5FD8" w:rsidP="00976DA5">
      <w:pPr>
        <w:suppressAutoHyphens/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b/>
          <w:bCs/>
          <w:sz w:val="24"/>
          <w:szCs w:val="24"/>
          <w:lang w:eastAsia="ar-SA"/>
        </w:rPr>
        <w:t>9.</w:t>
      </w:r>
      <w:r w:rsidR="00F448C5">
        <w:rPr>
          <w:rFonts w:eastAsia="Times New Roman" w:cstheme="minorHAnsi"/>
          <w:b/>
          <w:bCs/>
          <w:sz w:val="24"/>
          <w:szCs w:val="24"/>
          <w:lang w:eastAsia="ar-SA"/>
        </w:rPr>
        <w:t xml:space="preserve"> </w:t>
      </w:r>
      <w:r w:rsidR="00E966A5" w:rsidRPr="00060A73">
        <w:rPr>
          <w:rFonts w:eastAsia="Times New Roman" w:cstheme="minorHAnsi"/>
          <w:sz w:val="24"/>
          <w:szCs w:val="24"/>
          <w:lang w:eastAsia="ar-SA"/>
        </w:rPr>
        <w:t>Zamawiający zastrzega sobie prawo unieważnienia niniejszego zapytania, w każdym momencie bez podania przyczyny.</w:t>
      </w:r>
    </w:p>
    <w:p w14:paraId="656ECDFF" w14:textId="77777777" w:rsidR="00BC53E5" w:rsidRPr="00060A73" w:rsidRDefault="00BC53E5" w:rsidP="00976DA5">
      <w:pPr>
        <w:suppressAutoHyphens/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4D73F229" w14:textId="71032458" w:rsidR="00E966A5" w:rsidRPr="00060A73" w:rsidRDefault="00E966A5" w:rsidP="00976DA5">
      <w:pPr>
        <w:suppressAutoHyphens/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ar-SA"/>
        </w:rPr>
      </w:pPr>
      <w:r w:rsidRPr="00060A73">
        <w:rPr>
          <w:rFonts w:eastAsia="Times New Roman" w:cstheme="minorHAnsi"/>
          <w:b/>
          <w:bCs/>
          <w:sz w:val="24"/>
          <w:szCs w:val="24"/>
          <w:lang w:eastAsia="ar-SA"/>
        </w:rPr>
        <w:t>10.</w:t>
      </w:r>
      <w:r w:rsidRPr="00060A73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060A73">
        <w:rPr>
          <w:rFonts w:eastAsia="Times New Roman" w:cstheme="minorHAnsi"/>
          <w:color w:val="000000" w:themeColor="text1"/>
          <w:sz w:val="24"/>
          <w:szCs w:val="24"/>
          <w:lang w:eastAsia="ar-SA"/>
        </w:rPr>
        <w:t>Zamawiający po dokonaniu wyboru najkorzystniejszej oferty zamieści informację na stronie internetowej.</w:t>
      </w:r>
    </w:p>
    <w:p w14:paraId="117D2E92" w14:textId="77777777" w:rsidR="00D84D4A" w:rsidRPr="00060A73" w:rsidRDefault="00D84D4A" w:rsidP="00D84D4A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0A7060FF" w14:textId="563CD44C" w:rsidR="00D84D4A" w:rsidRPr="00060A73" w:rsidRDefault="007A5FD8" w:rsidP="00976DA5">
      <w:pPr>
        <w:suppressAutoHyphens/>
        <w:spacing w:after="0" w:line="240" w:lineRule="auto"/>
        <w:ind w:firstLine="708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>
        <w:rPr>
          <w:rFonts w:eastAsia="Times New Roman" w:cstheme="minorHAnsi"/>
          <w:b/>
          <w:sz w:val="24"/>
          <w:szCs w:val="24"/>
          <w:lang w:eastAsia="ar-SA"/>
        </w:rPr>
        <w:lastRenderedPageBreak/>
        <w:t>11</w:t>
      </w:r>
      <w:r w:rsidR="00D84D4A" w:rsidRPr="00060A73">
        <w:rPr>
          <w:rFonts w:eastAsia="Times New Roman" w:cstheme="minorHAnsi"/>
          <w:b/>
          <w:sz w:val="24"/>
          <w:szCs w:val="24"/>
          <w:lang w:eastAsia="ar-SA"/>
        </w:rPr>
        <w:t xml:space="preserve">. </w:t>
      </w:r>
      <w:r w:rsidR="00D84D4A" w:rsidRPr="00060A73">
        <w:rPr>
          <w:rFonts w:eastAsia="Times New Roman" w:cstheme="minorHAnsi"/>
          <w:sz w:val="24"/>
          <w:szCs w:val="24"/>
          <w:lang w:eastAsia="ar-SA"/>
        </w:rPr>
        <w:t xml:space="preserve">Pytania do treści zapytania ofertowego można kierować na adres e-mail: </w:t>
      </w:r>
      <w:r w:rsidR="00E966A5" w:rsidRPr="00060A73">
        <w:rPr>
          <w:rFonts w:eastAsia="Times New Roman" w:cstheme="minorHAnsi"/>
          <w:b/>
          <w:sz w:val="24"/>
          <w:szCs w:val="24"/>
          <w:lang w:eastAsia="ar-SA"/>
        </w:rPr>
        <w:t>za</w:t>
      </w:r>
      <w:r w:rsidR="00E75A38" w:rsidRPr="00060A73">
        <w:rPr>
          <w:rFonts w:eastAsia="Times New Roman" w:cstheme="minorHAnsi"/>
          <w:b/>
          <w:sz w:val="24"/>
          <w:szCs w:val="24"/>
          <w:lang w:eastAsia="ar-SA"/>
        </w:rPr>
        <w:t>@metropoliagzm.pl</w:t>
      </w:r>
      <w:r w:rsidR="00D84D4A" w:rsidRPr="00060A73">
        <w:rPr>
          <w:rFonts w:eastAsia="Times New Roman" w:cstheme="minorHAnsi"/>
          <w:sz w:val="24"/>
          <w:szCs w:val="24"/>
          <w:lang w:eastAsia="ar-SA"/>
        </w:rPr>
        <w:t>.</w:t>
      </w:r>
      <w:r w:rsidR="00E75A38" w:rsidRPr="00060A73">
        <w:rPr>
          <w:rFonts w:eastAsia="Times New Roman" w:cstheme="minorHAnsi"/>
          <w:sz w:val="24"/>
          <w:szCs w:val="24"/>
          <w:lang w:eastAsia="ar-SA"/>
        </w:rPr>
        <w:t xml:space="preserve"> </w:t>
      </w:r>
    </w:p>
    <w:p w14:paraId="1445D4D5" w14:textId="77777777" w:rsidR="00D84D4A" w:rsidRPr="00060A73" w:rsidRDefault="00D84D4A" w:rsidP="00D84D4A">
      <w:pPr>
        <w:widowControl w:val="0"/>
        <w:tabs>
          <w:tab w:val="left" w:pos="708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</w:tabs>
        <w:suppressAutoHyphens/>
        <w:autoSpaceDE w:val="0"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560299B6" w14:textId="23006206" w:rsidR="00D84D4A" w:rsidRPr="00060A73" w:rsidRDefault="007A5FD8" w:rsidP="00976DA5">
      <w:pPr>
        <w:suppressAutoHyphens/>
        <w:spacing w:after="0" w:line="240" w:lineRule="auto"/>
        <w:ind w:firstLine="708"/>
        <w:rPr>
          <w:rFonts w:eastAsia="Times New Roman" w:cstheme="minorHAnsi"/>
          <w:b/>
          <w:bCs/>
          <w:sz w:val="24"/>
          <w:szCs w:val="24"/>
          <w:lang w:eastAsia="ar-SA"/>
        </w:rPr>
      </w:pPr>
      <w:r>
        <w:rPr>
          <w:rFonts w:eastAsia="Times New Roman" w:cstheme="minorHAnsi"/>
          <w:b/>
          <w:bCs/>
          <w:sz w:val="24"/>
          <w:szCs w:val="24"/>
          <w:lang w:eastAsia="ar-SA"/>
        </w:rPr>
        <w:t>12</w:t>
      </w:r>
      <w:r w:rsidR="00D84D4A" w:rsidRPr="00060A73">
        <w:rPr>
          <w:rFonts w:eastAsia="Times New Roman" w:cstheme="minorHAnsi"/>
          <w:b/>
          <w:bCs/>
          <w:sz w:val="24"/>
          <w:szCs w:val="24"/>
          <w:lang w:eastAsia="ar-SA"/>
        </w:rPr>
        <w:t xml:space="preserve">. Załączniki: </w:t>
      </w:r>
    </w:p>
    <w:p w14:paraId="59042A3B" w14:textId="01C6459E" w:rsidR="00976DA5" w:rsidRDefault="00D84D4A" w:rsidP="00976DA5">
      <w:pPr>
        <w:suppressAutoHyphens/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ar-SA"/>
        </w:rPr>
      </w:pPr>
      <w:r w:rsidRPr="00060A73">
        <w:rPr>
          <w:rFonts w:eastAsia="Times New Roman" w:cstheme="minorHAnsi"/>
          <w:sz w:val="24"/>
          <w:szCs w:val="24"/>
          <w:lang w:eastAsia="ar-SA"/>
        </w:rPr>
        <w:t xml:space="preserve">1) </w:t>
      </w:r>
      <w:r w:rsidR="00E966A5" w:rsidRPr="00060A73">
        <w:rPr>
          <w:rFonts w:eastAsia="Times New Roman" w:cstheme="minorHAnsi"/>
          <w:sz w:val="24"/>
          <w:szCs w:val="24"/>
          <w:lang w:eastAsia="ar-SA"/>
        </w:rPr>
        <w:t>z</w:t>
      </w:r>
      <w:r w:rsidRPr="00060A73">
        <w:rPr>
          <w:rFonts w:eastAsia="Times New Roman" w:cstheme="minorHAnsi"/>
          <w:sz w:val="24"/>
          <w:szCs w:val="24"/>
          <w:lang w:eastAsia="ar-SA"/>
        </w:rPr>
        <w:t xml:space="preserve">ałącznik nr </w:t>
      </w:r>
      <w:r w:rsidR="00060A73">
        <w:rPr>
          <w:rFonts w:eastAsia="Times New Roman" w:cstheme="minorHAnsi"/>
          <w:sz w:val="24"/>
          <w:szCs w:val="24"/>
          <w:lang w:eastAsia="ar-SA"/>
        </w:rPr>
        <w:t>1</w:t>
      </w:r>
      <w:r w:rsidRPr="00060A73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060A73">
        <w:rPr>
          <w:rFonts w:eastAsia="Times New Roman" w:cstheme="minorHAnsi"/>
          <w:sz w:val="24"/>
          <w:szCs w:val="24"/>
          <w:lang w:eastAsia="ar-SA"/>
        </w:rPr>
        <w:t>–</w:t>
      </w:r>
      <w:r w:rsidRPr="00060A73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976DA5">
        <w:rPr>
          <w:rFonts w:eastAsia="Times New Roman" w:cstheme="minorHAnsi"/>
          <w:sz w:val="24"/>
          <w:szCs w:val="24"/>
          <w:lang w:eastAsia="ar-SA"/>
        </w:rPr>
        <w:t>Opis przedmiotu zamówienia.</w:t>
      </w:r>
    </w:p>
    <w:p w14:paraId="0AF8A32A" w14:textId="2CDF7BE2" w:rsidR="006A27CB" w:rsidRPr="00060A73" w:rsidRDefault="00976DA5" w:rsidP="00976DA5">
      <w:pPr>
        <w:suppressAutoHyphens/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2) załącznik nr 2 – </w:t>
      </w:r>
      <w:r w:rsidR="00E966A5" w:rsidRPr="00060A73">
        <w:rPr>
          <w:rFonts w:eastAsia="Times New Roman" w:cstheme="minorHAnsi"/>
          <w:sz w:val="24"/>
          <w:szCs w:val="24"/>
          <w:lang w:eastAsia="ar-SA"/>
        </w:rPr>
        <w:t>F</w:t>
      </w:r>
      <w:r w:rsidR="00D84D4A" w:rsidRPr="00060A73">
        <w:rPr>
          <w:rFonts w:eastAsia="Times New Roman" w:cstheme="minorHAnsi"/>
          <w:sz w:val="24"/>
          <w:szCs w:val="24"/>
          <w:lang w:eastAsia="ar-SA"/>
        </w:rPr>
        <w:t>ormularz ofertowy.</w:t>
      </w:r>
    </w:p>
    <w:p w14:paraId="699A638D" w14:textId="651365D4" w:rsidR="00E966A5" w:rsidRPr="00060A73" w:rsidRDefault="00E966A5" w:rsidP="00976DA5">
      <w:pPr>
        <w:suppressAutoHyphens/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ar-SA"/>
        </w:rPr>
      </w:pPr>
      <w:r w:rsidRPr="00060A73">
        <w:rPr>
          <w:rFonts w:eastAsia="Times New Roman" w:cstheme="minorHAnsi"/>
          <w:sz w:val="24"/>
          <w:szCs w:val="24"/>
          <w:lang w:eastAsia="ar-SA"/>
        </w:rPr>
        <w:t xml:space="preserve">3) załącznik nr </w:t>
      </w:r>
      <w:r w:rsidR="00976DA5">
        <w:rPr>
          <w:rFonts w:eastAsia="Times New Roman" w:cstheme="minorHAnsi"/>
          <w:sz w:val="24"/>
          <w:szCs w:val="24"/>
          <w:lang w:eastAsia="ar-SA"/>
        </w:rPr>
        <w:t>3</w:t>
      </w:r>
      <w:r w:rsidRPr="00060A73">
        <w:rPr>
          <w:rFonts w:eastAsia="Times New Roman" w:cstheme="minorHAnsi"/>
          <w:sz w:val="24"/>
          <w:szCs w:val="24"/>
          <w:lang w:eastAsia="ar-SA"/>
        </w:rPr>
        <w:t xml:space="preserve"> – Wzór umowy.</w:t>
      </w:r>
    </w:p>
    <w:p w14:paraId="5B42EF5D" w14:textId="77777777" w:rsidR="00395599" w:rsidRPr="00060A73" w:rsidRDefault="00395599" w:rsidP="00395599">
      <w:pPr>
        <w:spacing w:line="254" w:lineRule="auto"/>
        <w:jc w:val="both"/>
        <w:rPr>
          <w:rFonts w:eastAsia="Calibri" w:cstheme="minorHAnsi"/>
          <w:bCs/>
          <w:sz w:val="24"/>
          <w:szCs w:val="24"/>
        </w:rPr>
      </w:pPr>
    </w:p>
    <w:p w14:paraId="31E5BAE5" w14:textId="047A56EB" w:rsidR="00395599" w:rsidRPr="00060A73" w:rsidRDefault="007A5FD8" w:rsidP="0039559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ar-SA"/>
        </w:rPr>
      </w:pPr>
      <w:r w:rsidRPr="007A5FD8">
        <w:rPr>
          <w:rFonts w:eastAsia="Times New Roman" w:cstheme="minorHAnsi"/>
          <w:b/>
          <w:sz w:val="24"/>
          <w:szCs w:val="24"/>
          <w:lang w:eastAsia="ar-SA"/>
        </w:rPr>
        <w:t>13</w:t>
      </w:r>
      <w:r w:rsidR="00AD694E" w:rsidRPr="007A5FD8">
        <w:rPr>
          <w:rFonts w:eastAsia="Times New Roman" w:cstheme="minorHAnsi"/>
          <w:b/>
          <w:sz w:val="24"/>
          <w:szCs w:val="24"/>
          <w:lang w:eastAsia="ar-SA"/>
        </w:rPr>
        <w:t>.</w:t>
      </w:r>
      <w:r w:rsidR="00AD694E" w:rsidRPr="00060A73">
        <w:rPr>
          <w:rFonts w:eastAsia="Times New Roman" w:cstheme="minorHAnsi"/>
          <w:bCs/>
          <w:sz w:val="24"/>
          <w:szCs w:val="24"/>
          <w:lang w:eastAsia="ar-SA"/>
        </w:rPr>
        <w:t xml:space="preserve"> </w:t>
      </w:r>
      <w:r w:rsidR="00395599" w:rsidRPr="00060A73">
        <w:rPr>
          <w:rFonts w:eastAsia="Times New Roman" w:cstheme="minorHAnsi"/>
          <w:bCs/>
          <w:sz w:val="24"/>
          <w:szCs w:val="24"/>
          <w:lang w:eastAsia="ar-SA"/>
        </w:rPr>
        <w:t xml:space="preserve">Klauzula informacyjna: </w:t>
      </w:r>
    </w:p>
    <w:p w14:paraId="553FC38C" w14:textId="77777777" w:rsidR="00395599" w:rsidRPr="00060A73" w:rsidRDefault="00395599" w:rsidP="00395599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0A3DC255" w14:textId="75513B20" w:rsidR="00395599" w:rsidRPr="00060A73" w:rsidRDefault="00395599" w:rsidP="00AD694E">
      <w:pPr>
        <w:pStyle w:val="Akapitzlist"/>
        <w:numPr>
          <w:ilvl w:val="0"/>
          <w:numId w:val="9"/>
        </w:numPr>
        <w:suppressAutoHyphens/>
        <w:spacing w:line="276" w:lineRule="auto"/>
        <w:ind w:right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60A7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Zgodnie z art. 13 ust. 1 i 2 </w:t>
      </w:r>
      <w:r w:rsidRPr="00060A73">
        <w:rPr>
          <w:rFonts w:asciiTheme="minorHAnsi" w:hAnsiTheme="minorHAnsi" w:cstheme="minorHAnsi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060A7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dalej „RODO”, Zamawiający informuje, że: </w:t>
      </w:r>
    </w:p>
    <w:p w14:paraId="7E54DCA4" w14:textId="77777777" w:rsidR="00395599" w:rsidRPr="00060A73" w:rsidRDefault="00395599" w:rsidP="00395599">
      <w:pPr>
        <w:numPr>
          <w:ilvl w:val="0"/>
          <w:numId w:val="9"/>
        </w:numPr>
        <w:suppressAutoHyphens/>
        <w:spacing w:after="0" w:line="276" w:lineRule="auto"/>
        <w:contextualSpacing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060A73">
        <w:rPr>
          <w:rFonts w:eastAsia="Times New Roman" w:cstheme="minorHAnsi"/>
          <w:sz w:val="24"/>
          <w:szCs w:val="24"/>
          <w:lang w:eastAsia="pl-PL"/>
        </w:rPr>
        <w:t xml:space="preserve">administratorem Pani/Pana danych osobowych jest Górnośląsko-Zagłębiowska Metropolia z siedzibą przy 40-053 Katowice, ul. Barbary 21A, adres email: kancelaria@metropoliagzm.pl, strona internetowa: </w:t>
      </w:r>
      <w:hyperlink r:id="rId11" w:history="1">
        <w:r w:rsidRPr="00060A73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http://bip.metropoliagzm.pl</w:t>
        </w:r>
      </w:hyperlink>
      <w:r w:rsidRPr="00060A73">
        <w:rPr>
          <w:rFonts w:eastAsia="Times New Roman" w:cstheme="minorHAnsi"/>
          <w:i/>
          <w:sz w:val="24"/>
          <w:szCs w:val="24"/>
          <w:lang w:eastAsia="pl-PL"/>
        </w:rPr>
        <w:t>,</w:t>
      </w:r>
    </w:p>
    <w:p w14:paraId="18A16E66" w14:textId="77777777" w:rsidR="00395599" w:rsidRPr="00060A73" w:rsidRDefault="00395599" w:rsidP="00395599">
      <w:pPr>
        <w:numPr>
          <w:ilvl w:val="0"/>
          <w:numId w:val="9"/>
        </w:numPr>
        <w:suppressAutoHyphens/>
        <w:spacing w:after="0" w:line="276" w:lineRule="auto"/>
        <w:contextualSpacing/>
        <w:jc w:val="both"/>
        <w:rPr>
          <w:rFonts w:eastAsia="Times New Roman" w:cstheme="minorHAnsi"/>
          <w:color w:val="00B0F0"/>
          <w:sz w:val="24"/>
          <w:szCs w:val="24"/>
          <w:lang w:eastAsia="pl-PL"/>
        </w:rPr>
      </w:pPr>
      <w:r w:rsidRPr="00060A73">
        <w:rPr>
          <w:rFonts w:eastAsia="Times New Roman" w:cstheme="minorHAnsi"/>
          <w:sz w:val="24"/>
          <w:szCs w:val="24"/>
          <w:lang w:eastAsia="pl-PL"/>
        </w:rPr>
        <w:t xml:space="preserve">została wyznaczona osoba do kontaktu w sprawie przetwarzania danych osobowych, adres email: </w:t>
      </w:r>
      <w:hyperlink r:id="rId12" w:history="1">
        <w:r w:rsidRPr="00060A73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daneosobowe@metropoliagzm.pl</w:t>
        </w:r>
      </w:hyperlink>
      <w:r w:rsidRPr="00060A73">
        <w:rPr>
          <w:rFonts w:eastAsia="Times New Roman" w:cstheme="minorHAnsi"/>
          <w:color w:val="0000FF"/>
          <w:sz w:val="24"/>
          <w:szCs w:val="24"/>
          <w:u w:val="single"/>
          <w:lang w:eastAsia="pl-PL"/>
        </w:rPr>
        <w:t>,</w:t>
      </w:r>
    </w:p>
    <w:p w14:paraId="04150B69" w14:textId="77777777" w:rsidR="00395599" w:rsidRPr="00060A73" w:rsidRDefault="00395599" w:rsidP="00395599">
      <w:pPr>
        <w:numPr>
          <w:ilvl w:val="0"/>
          <w:numId w:val="9"/>
        </w:numPr>
        <w:suppressAutoHyphens/>
        <w:spacing w:after="0" w:line="276" w:lineRule="auto"/>
        <w:contextualSpacing/>
        <w:jc w:val="both"/>
        <w:rPr>
          <w:rFonts w:eastAsia="Times New Roman" w:cstheme="minorHAnsi"/>
          <w:color w:val="00B0F0"/>
          <w:sz w:val="24"/>
          <w:szCs w:val="24"/>
          <w:lang w:eastAsia="pl-PL"/>
        </w:rPr>
      </w:pPr>
      <w:r w:rsidRPr="00060A73">
        <w:rPr>
          <w:rFonts w:eastAsia="Times New Roman" w:cstheme="minorHAnsi"/>
          <w:sz w:val="24"/>
          <w:szCs w:val="24"/>
          <w:lang w:eastAsia="pl-PL"/>
        </w:rPr>
        <w:t>Pani/Pana dane osobowe przetwarzane będą na podstawie art. 6 ust. 1 lit. c</w:t>
      </w:r>
      <w:r w:rsidRPr="00060A73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Pr="00060A73">
        <w:rPr>
          <w:rFonts w:eastAsia="Times New Roman" w:cstheme="minorHAnsi"/>
          <w:sz w:val="24"/>
          <w:szCs w:val="24"/>
          <w:lang w:eastAsia="pl-PL"/>
        </w:rPr>
        <w:t>RODO w celu związanym z niniejszym postępowaniem o udzielenie zamówienia publicznego,</w:t>
      </w:r>
    </w:p>
    <w:p w14:paraId="36637225" w14:textId="77777777" w:rsidR="00395599" w:rsidRPr="00060A73" w:rsidRDefault="00395599" w:rsidP="00395599">
      <w:pPr>
        <w:numPr>
          <w:ilvl w:val="0"/>
          <w:numId w:val="9"/>
        </w:numPr>
        <w:suppressAutoHyphens/>
        <w:spacing w:after="0" w:line="276" w:lineRule="auto"/>
        <w:contextualSpacing/>
        <w:jc w:val="both"/>
        <w:rPr>
          <w:rFonts w:eastAsia="Times New Roman" w:cstheme="minorHAnsi"/>
          <w:color w:val="00B0F0"/>
          <w:sz w:val="24"/>
          <w:szCs w:val="24"/>
          <w:lang w:eastAsia="pl-PL"/>
        </w:rPr>
      </w:pPr>
      <w:r w:rsidRPr="00060A73">
        <w:rPr>
          <w:rFonts w:eastAsia="Times New Roman" w:cstheme="minorHAnsi"/>
          <w:sz w:val="24"/>
          <w:szCs w:val="24"/>
          <w:lang w:eastAsia="pl-PL"/>
        </w:rPr>
        <w:t>Pani/Pana dane osobowe będą przechowywane, przez okres 4 lat od dnia zakończenia postępowania o udzielenie zamówienia, a jeżeli czas trwania umowy przekracza 4 lata, okres przechowywania obejmuje cały czas trwania umowy,</w:t>
      </w:r>
    </w:p>
    <w:p w14:paraId="201EB55C" w14:textId="6D97D2E5" w:rsidR="00395599" w:rsidRPr="00060A73" w:rsidRDefault="00395599" w:rsidP="00395599">
      <w:pPr>
        <w:numPr>
          <w:ilvl w:val="0"/>
          <w:numId w:val="9"/>
        </w:numPr>
        <w:suppressAutoHyphens/>
        <w:spacing w:after="0" w:line="276" w:lineRule="auto"/>
        <w:contextualSpacing/>
        <w:jc w:val="both"/>
        <w:rPr>
          <w:rFonts w:eastAsia="Times New Roman" w:cstheme="minorHAnsi"/>
          <w:color w:val="00B0F0"/>
          <w:sz w:val="24"/>
          <w:szCs w:val="24"/>
          <w:lang w:eastAsia="pl-PL"/>
        </w:rPr>
      </w:pPr>
      <w:r w:rsidRPr="00060A73">
        <w:rPr>
          <w:rFonts w:eastAsia="Times New Roman" w:cstheme="minorHAnsi"/>
          <w:sz w:val="24"/>
          <w:szCs w:val="24"/>
          <w:lang w:eastAsia="pl-PL"/>
        </w:rPr>
        <w:t>w odniesieniu do Pani/Pana danych osobowych decyzje nie będą podejmowane w sposób zautomatyzowany, stosowanie do art. 22 RODO,</w:t>
      </w:r>
    </w:p>
    <w:p w14:paraId="55203B93" w14:textId="77777777" w:rsidR="00395599" w:rsidRPr="00060A73" w:rsidRDefault="00395599" w:rsidP="00395599">
      <w:pPr>
        <w:numPr>
          <w:ilvl w:val="0"/>
          <w:numId w:val="9"/>
        </w:numPr>
        <w:suppressAutoHyphens/>
        <w:spacing w:after="0" w:line="276" w:lineRule="auto"/>
        <w:contextualSpacing/>
        <w:jc w:val="both"/>
        <w:rPr>
          <w:rFonts w:eastAsia="Times New Roman" w:cstheme="minorHAnsi"/>
          <w:color w:val="00B0F0"/>
          <w:sz w:val="24"/>
          <w:szCs w:val="24"/>
          <w:lang w:eastAsia="pl-PL"/>
        </w:rPr>
      </w:pPr>
      <w:r w:rsidRPr="00060A73">
        <w:rPr>
          <w:rFonts w:eastAsia="Times New Roman" w:cstheme="minorHAnsi"/>
          <w:sz w:val="24"/>
          <w:szCs w:val="24"/>
          <w:lang w:eastAsia="pl-PL"/>
        </w:rPr>
        <w:t>posiada Pani/Pan:</w:t>
      </w:r>
    </w:p>
    <w:p w14:paraId="60A45399" w14:textId="7BEA7BAF" w:rsidR="00395599" w:rsidRPr="00060A73" w:rsidRDefault="00395599" w:rsidP="00395599">
      <w:pPr>
        <w:pStyle w:val="Akapitzlist"/>
        <w:numPr>
          <w:ilvl w:val="0"/>
          <w:numId w:val="13"/>
        </w:numPr>
        <w:suppressAutoHyphens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60A73">
        <w:rPr>
          <w:rFonts w:asciiTheme="minorHAnsi" w:hAnsiTheme="minorHAnsi" w:cstheme="minorHAnsi"/>
          <w:sz w:val="24"/>
          <w:szCs w:val="24"/>
        </w:rPr>
        <w:t xml:space="preserve">na podstawie art. 15 RODO prawo dostępu do danych osobowych Pani/Pana dotyczących; w przypadku gdy wykonanie obowiązków, </w:t>
      </w:r>
      <w:r w:rsidR="00060A73">
        <w:rPr>
          <w:rFonts w:asciiTheme="minorHAnsi" w:hAnsiTheme="minorHAnsi" w:cstheme="minorHAnsi"/>
          <w:sz w:val="24"/>
          <w:szCs w:val="24"/>
        </w:rPr>
        <w:br/>
      </w:r>
      <w:r w:rsidRPr="00060A73">
        <w:rPr>
          <w:rFonts w:asciiTheme="minorHAnsi" w:hAnsiTheme="minorHAnsi" w:cstheme="minorHAnsi"/>
          <w:sz w:val="24"/>
          <w:szCs w:val="24"/>
        </w:rPr>
        <w:t xml:space="preserve">o których mowa w art. 15 1-3 RODO, wymagałoby niewspółmiernie dużego wysiłku, zamawiający może żądać od osoby, której dane </w:t>
      </w:r>
      <w:r w:rsidRPr="00060A73">
        <w:rPr>
          <w:rFonts w:asciiTheme="minorHAnsi" w:hAnsiTheme="minorHAnsi" w:cstheme="minorHAnsi"/>
          <w:sz w:val="24"/>
          <w:szCs w:val="24"/>
        </w:rPr>
        <w:lastRenderedPageBreak/>
        <w:t>dotyczą, wskazania dodatkowych informacji mających na celu sprecyzowanie żądania; na podstawie art. 16 RODO prawo do sprostowania Pani/Pana danych osobowych</w:t>
      </w:r>
      <w:r w:rsidRPr="00060A73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  <w:r w:rsidRPr="00060A73">
        <w:rPr>
          <w:rFonts w:asciiTheme="minorHAnsi" w:hAnsiTheme="minorHAnsi" w:cstheme="minorHAnsi"/>
          <w:sz w:val="24"/>
          <w:szCs w:val="24"/>
        </w:rPr>
        <w:t>;</w:t>
      </w:r>
    </w:p>
    <w:p w14:paraId="30B68484" w14:textId="0BC95829" w:rsidR="00395599" w:rsidRPr="00060A73" w:rsidRDefault="00395599" w:rsidP="00395599">
      <w:pPr>
        <w:pStyle w:val="Akapitzlist"/>
        <w:numPr>
          <w:ilvl w:val="0"/>
          <w:numId w:val="13"/>
        </w:numPr>
        <w:suppressAutoHyphens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60A73">
        <w:rPr>
          <w:rFonts w:asciiTheme="minorHAnsi" w:hAnsiTheme="minorHAnsi" w:cstheme="minorHAnsi"/>
          <w:sz w:val="24"/>
          <w:szCs w:val="24"/>
        </w:rPr>
        <w:t>na podstawie art. 18 RODO prawo żądania od administratora ograniczenia przetwarzania danych osobowych z zastrzeżeniem przypadków, o których mowa w art. 18 ust. 2 RODO</w:t>
      </w:r>
      <w:r w:rsidRPr="00060A73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  <w:r w:rsidRPr="00060A73">
        <w:rPr>
          <w:rFonts w:asciiTheme="minorHAnsi" w:hAnsiTheme="minorHAnsi" w:cstheme="minorHAnsi"/>
          <w:sz w:val="24"/>
          <w:szCs w:val="24"/>
        </w:rPr>
        <w:t xml:space="preserve">;  żądanie, o którym mowa w art. 18 RODO nie ogranicza przetwarzania danych osobowych do czasu zakończenia postępowania o udzielenie zamówienia publicznego; </w:t>
      </w:r>
    </w:p>
    <w:p w14:paraId="240AFBB8" w14:textId="4E05C7AE" w:rsidR="00395599" w:rsidRPr="00060A73" w:rsidRDefault="00395599" w:rsidP="00395599">
      <w:pPr>
        <w:pStyle w:val="Akapitzlist"/>
        <w:numPr>
          <w:ilvl w:val="0"/>
          <w:numId w:val="13"/>
        </w:numPr>
        <w:suppressAutoHyphens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60A73">
        <w:rPr>
          <w:rFonts w:asciiTheme="minorHAnsi" w:hAnsiTheme="minorHAnsi" w:cstheme="minorHAnsi"/>
          <w:sz w:val="24"/>
          <w:szCs w:val="24"/>
        </w:rPr>
        <w:t>prawo do wniesienia skargi do Prezesa Urzędu Ochrony Danych Osobowych, gdy uzna Pani/Pan, że przetwarzanie danych osobowych Pani/Pana dotyczących narusza przepisy RODO</w:t>
      </w:r>
      <w:r w:rsidRPr="00060A73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0D9C10D7" w14:textId="37DE9308" w:rsidR="00395599" w:rsidRPr="00060A73" w:rsidRDefault="00395599" w:rsidP="00395599">
      <w:pPr>
        <w:pStyle w:val="Akapitzlist"/>
        <w:numPr>
          <w:ilvl w:val="0"/>
          <w:numId w:val="9"/>
        </w:numPr>
        <w:suppressAutoHyphens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60A73">
        <w:rPr>
          <w:rFonts w:asciiTheme="minorHAnsi" w:eastAsia="Times New Roman" w:hAnsiTheme="minorHAnsi" w:cstheme="minorHAnsi"/>
          <w:sz w:val="24"/>
          <w:szCs w:val="24"/>
          <w:lang w:eastAsia="pl-PL"/>
        </w:rPr>
        <w:t>nie przysługuje Pani/Panu:</w:t>
      </w:r>
    </w:p>
    <w:p w14:paraId="64A73586" w14:textId="77777777" w:rsidR="00AD694E" w:rsidRPr="00060A73" w:rsidRDefault="00AD694E" w:rsidP="00AD694E">
      <w:pPr>
        <w:pStyle w:val="Akapitzlist"/>
        <w:numPr>
          <w:ilvl w:val="0"/>
          <w:numId w:val="13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60A73">
        <w:rPr>
          <w:rFonts w:asciiTheme="minorHAnsi" w:eastAsia="Times New Roman" w:hAnsiTheme="minorHAnsi" w:cstheme="minorHAnsi"/>
          <w:sz w:val="24"/>
          <w:szCs w:val="24"/>
          <w:lang w:eastAsia="pl-PL"/>
        </w:rPr>
        <w:t>w związku z art. 17 ust. 3 lit. b, d lub e RODO prawo do usunięcia danych osobowych;</w:t>
      </w:r>
    </w:p>
    <w:p w14:paraId="107095B6" w14:textId="77777777" w:rsidR="00AD694E" w:rsidRPr="00060A73" w:rsidRDefault="00AD694E" w:rsidP="00AD694E">
      <w:pPr>
        <w:pStyle w:val="Akapitzlist"/>
        <w:numPr>
          <w:ilvl w:val="0"/>
          <w:numId w:val="13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60A73">
        <w:rPr>
          <w:rFonts w:asciiTheme="minorHAnsi" w:eastAsia="Times New Roman" w:hAnsiTheme="minorHAnsi" w:cstheme="minorHAnsi"/>
          <w:sz w:val="24"/>
          <w:szCs w:val="24"/>
          <w:lang w:eastAsia="pl-PL"/>
        </w:rPr>
        <w:t>prawo do przenoszenia danych osobowych, o którym mowa w art. 20 RODO;</w:t>
      </w:r>
    </w:p>
    <w:p w14:paraId="6A8FD562" w14:textId="2F9F619D" w:rsidR="00AD694E" w:rsidRPr="00060A73" w:rsidRDefault="00AD694E" w:rsidP="00AD694E">
      <w:pPr>
        <w:pStyle w:val="Akapitzlist"/>
        <w:numPr>
          <w:ilvl w:val="0"/>
          <w:numId w:val="13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60A73">
        <w:rPr>
          <w:rFonts w:asciiTheme="minorHAnsi" w:eastAsia="Times New Roman" w:hAnsiTheme="minorHAnsi" w:cstheme="minorHAnsi"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RODO;</w:t>
      </w:r>
    </w:p>
    <w:p w14:paraId="57615B3E" w14:textId="0091FED9" w:rsidR="00395599" w:rsidRPr="00060A73" w:rsidRDefault="00395599" w:rsidP="00AD694E">
      <w:pPr>
        <w:pStyle w:val="Akapitzlist"/>
        <w:numPr>
          <w:ilvl w:val="0"/>
          <w:numId w:val="9"/>
        </w:numPr>
        <w:suppressAutoHyphens/>
        <w:spacing w:line="276" w:lineRule="auto"/>
        <w:ind w:right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60A7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Zamawiający informuje, iż </w:t>
      </w:r>
      <w:r w:rsidRPr="00060A73">
        <w:rPr>
          <w:rFonts w:asciiTheme="minorHAnsi" w:hAnsiTheme="minorHAnsi" w:cstheme="minorHAnsi"/>
          <w:sz w:val="24"/>
          <w:szCs w:val="24"/>
        </w:rPr>
        <w:t xml:space="preserve">Wykonawca jest zobowiązany do wypełnienia wszystkich obowiązków formalno-prawnych związanych </w:t>
      </w:r>
      <w:r w:rsidR="00060A73">
        <w:rPr>
          <w:rFonts w:asciiTheme="minorHAnsi" w:hAnsiTheme="minorHAnsi" w:cstheme="minorHAnsi"/>
          <w:sz w:val="24"/>
          <w:szCs w:val="24"/>
        </w:rPr>
        <w:br/>
      </w:r>
      <w:r w:rsidRPr="00060A73">
        <w:rPr>
          <w:rFonts w:asciiTheme="minorHAnsi" w:hAnsiTheme="minorHAnsi" w:cstheme="minorHAnsi"/>
          <w:sz w:val="24"/>
          <w:szCs w:val="24"/>
        </w:rPr>
        <w:t xml:space="preserve">z udziałem w postępowaniu. Do obowiązków tych należą m.in. obowiązki wynikające z RODO, w szczególności obowiązek informacyjny przewidziany w </w:t>
      </w:r>
      <w:r w:rsidRPr="00060A73">
        <w:rPr>
          <w:rFonts w:asciiTheme="minorHAnsi" w:hAnsiTheme="minorHAnsi" w:cstheme="minorHAnsi"/>
          <w:b/>
          <w:sz w:val="24"/>
          <w:szCs w:val="24"/>
        </w:rPr>
        <w:t>art. 13 RODO</w:t>
      </w:r>
      <w:r w:rsidRPr="00060A73">
        <w:rPr>
          <w:rFonts w:asciiTheme="minorHAnsi" w:hAnsiTheme="minorHAnsi" w:cstheme="minorHAnsi"/>
          <w:sz w:val="24"/>
          <w:szCs w:val="24"/>
        </w:rPr>
        <w:t xml:space="preserve"> względem osób fizycznych, których dane osobowe dotyczą i od których dane te wykonawca </w:t>
      </w:r>
      <w:r w:rsidRPr="00060A73">
        <w:rPr>
          <w:rFonts w:asciiTheme="minorHAnsi" w:hAnsiTheme="minorHAnsi" w:cstheme="minorHAnsi"/>
          <w:sz w:val="24"/>
          <w:szCs w:val="24"/>
          <w:u w:val="single"/>
        </w:rPr>
        <w:t>bezpośrednio</w:t>
      </w:r>
      <w:r w:rsidRPr="00060A73">
        <w:rPr>
          <w:rFonts w:asciiTheme="minorHAnsi" w:hAnsiTheme="minorHAnsi" w:cstheme="minorHAnsi"/>
          <w:sz w:val="24"/>
          <w:szCs w:val="24"/>
        </w:rPr>
        <w:t xml:space="preserve"> pozyskał.</w:t>
      </w:r>
    </w:p>
    <w:p w14:paraId="4CF638FB" w14:textId="1C5EEC0A" w:rsidR="00395599" w:rsidRPr="00060A73" w:rsidRDefault="00395599" w:rsidP="00AD694E">
      <w:pPr>
        <w:numPr>
          <w:ilvl w:val="0"/>
          <w:numId w:val="9"/>
        </w:numPr>
        <w:suppressAutoHyphens/>
        <w:spacing w:line="276" w:lineRule="auto"/>
        <w:ind w:right="284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060A73">
        <w:rPr>
          <w:rFonts w:eastAsia="Calibri" w:cstheme="minorHAnsi"/>
          <w:sz w:val="24"/>
          <w:szCs w:val="24"/>
        </w:rPr>
        <w:t xml:space="preserve">Ponadto wykonawca będzie musiał wypełnić obowiązek informacyjny wynikający z </w:t>
      </w:r>
      <w:r w:rsidRPr="00060A73">
        <w:rPr>
          <w:rFonts w:eastAsia="Calibri" w:cstheme="minorHAnsi"/>
          <w:b/>
          <w:sz w:val="24"/>
          <w:szCs w:val="24"/>
        </w:rPr>
        <w:t>art. 14 RODO</w:t>
      </w:r>
      <w:r w:rsidRPr="00060A73">
        <w:rPr>
          <w:rFonts w:eastAsia="Calibri" w:cstheme="minorHAnsi"/>
          <w:sz w:val="24"/>
          <w:szCs w:val="24"/>
        </w:rPr>
        <w:t xml:space="preserve"> względem osób fizycznych, których dane przekazuje Zamawiającemu i których dane </w:t>
      </w:r>
      <w:r w:rsidRPr="00060A73">
        <w:rPr>
          <w:rFonts w:eastAsia="Calibri" w:cstheme="minorHAnsi"/>
          <w:sz w:val="24"/>
          <w:szCs w:val="24"/>
          <w:u w:val="single"/>
        </w:rPr>
        <w:t>pośrednio</w:t>
      </w:r>
      <w:r w:rsidRPr="00060A73">
        <w:rPr>
          <w:rFonts w:eastAsia="Calibri" w:cstheme="minorHAnsi"/>
          <w:sz w:val="24"/>
          <w:szCs w:val="24"/>
        </w:rPr>
        <w:t xml:space="preserve"> pozyskał, chyba że ma zastosowanie co najmniej jedno z włączeń, o których mowa w art. 14 ust. 5 RODO.</w:t>
      </w:r>
    </w:p>
    <w:p w14:paraId="7C0759C4" w14:textId="1DD7EA7F" w:rsidR="00395599" w:rsidRDefault="00395599" w:rsidP="00E75A38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7F4BDCB4" w14:textId="77777777" w:rsidR="00060A73" w:rsidRPr="00060A73" w:rsidRDefault="00060A73" w:rsidP="00E75A38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sectPr w:rsidR="00060A73" w:rsidRPr="00060A73" w:rsidSect="00060A7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D1C0D" w14:textId="77777777" w:rsidR="00910F40" w:rsidRDefault="00910F40">
      <w:pPr>
        <w:spacing w:after="0" w:line="240" w:lineRule="auto"/>
      </w:pPr>
      <w:r>
        <w:separator/>
      </w:r>
    </w:p>
  </w:endnote>
  <w:endnote w:type="continuationSeparator" w:id="0">
    <w:p w14:paraId="5E9421CA" w14:textId="77777777" w:rsidR="00910F40" w:rsidRDefault="00910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33584" w14:textId="77777777" w:rsidR="007E2361" w:rsidRDefault="007E23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1237847"/>
      <w:docPartObj>
        <w:docPartGallery w:val="Page Numbers (Bottom of Page)"/>
        <w:docPartUnique/>
      </w:docPartObj>
    </w:sdtPr>
    <w:sdtEndPr/>
    <w:sdtContent>
      <w:p w14:paraId="7BCC45C6" w14:textId="4CE92D9D" w:rsidR="007E2361" w:rsidRDefault="007E23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1BA3FB" w14:textId="77777777" w:rsidR="007E2361" w:rsidRDefault="007E236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24653" w14:textId="77777777" w:rsidR="007E2361" w:rsidRDefault="007E23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2E4A2" w14:textId="77777777" w:rsidR="00910F40" w:rsidRDefault="00910F40">
      <w:pPr>
        <w:spacing w:after="0" w:line="240" w:lineRule="auto"/>
      </w:pPr>
      <w:r>
        <w:separator/>
      </w:r>
    </w:p>
  </w:footnote>
  <w:footnote w:type="continuationSeparator" w:id="0">
    <w:p w14:paraId="57B8458B" w14:textId="77777777" w:rsidR="00910F40" w:rsidRDefault="00910F40">
      <w:pPr>
        <w:spacing w:after="0" w:line="240" w:lineRule="auto"/>
      </w:pPr>
      <w:r>
        <w:continuationSeparator/>
      </w:r>
    </w:p>
  </w:footnote>
  <w:footnote w:id="1">
    <w:p w14:paraId="6A1943BE" w14:textId="77777777" w:rsidR="00395599" w:rsidRPr="00034B1E" w:rsidRDefault="00395599" w:rsidP="00395599">
      <w:pPr>
        <w:pStyle w:val="Tekstprzypisudolnego"/>
        <w:jc w:val="both"/>
        <w:rPr>
          <w:sz w:val="12"/>
          <w:szCs w:val="12"/>
        </w:rPr>
      </w:pPr>
      <w:r w:rsidRPr="00034B1E">
        <w:rPr>
          <w:rStyle w:val="Odwoanieprzypisudolnego"/>
          <w:sz w:val="12"/>
          <w:szCs w:val="12"/>
        </w:rPr>
        <w:footnoteRef/>
      </w:r>
      <w:r w:rsidRPr="00034B1E">
        <w:rPr>
          <w:sz w:val="12"/>
          <w:szCs w:val="12"/>
        </w:rPr>
        <w:t xml:space="preserve"> </w:t>
      </w:r>
      <w:r w:rsidRPr="00034B1E">
        <w:rPr>
          <w:rFonts w:ascii="Arial" w:eastAsia="Times New Roman" w:hAnsi="Arial" w:cs="Arial"/>
          <w:sz w:val="12"/>
          <w:szCs w:val="12"/>
          <w:lang w:eastAsia="pl-PL"/>
        </w:rPr>
        <w:t xml:space="preserve">skorzystanie z prawa do sprostowania nie może skutkować zmianą </w:t>
      </w:r>
      <w:r w:rsidRPr="00034B1E">
        <w:rPr>
          <w:rFonts w:ascii="Arial" w:hAnsi="Arial" w:cs="Arial"/>
          <w:sz w:val="12"/>
          <w:szCs w:val="12"/>
        </w:rPr>
        <w:t>wyniku postępowania o udzielenie zamówienia publicznego ani zmianą postanowień umowy w zakresie niezgodnym z ustawą Pzp oraz nie może naruszać integralności protokołu oraz jego załączników</w:t>
      </w:r>
    </w:p>
  </w:footnote>
  <w:footnote w:id="2">
    <w:p w14:paraId="6648BEEA" w14:textId="77777777" w:rsidR="00395599" w:rsidRPr="00173AC5" w:rsidRDefault="00395599" w:rsidP="00395599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034B1E">
        <w:rPr>
          <w:rFonts w:ascii="Arial" w:hAnsi="Arial" w:cs="Arial"/>
          <w:sz w:val="12"/>
          <w:szCs w:val="12"/>
        </w:rPr>
        <w:footnoteRef/>
      </w:r>
      <w:r w:rsidRPr="00034B1E">
        <w:rPr>
          <w:rFonts w:ascii="Arial" w:hAnsi="Arial" w:cs="Arial"/>
          <w:sz w:val="12"/>
          <w:szCs w:val="12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8DD39" w14:textId="77777777" w:rsidR="007E2361" w:rsidRDefault="007E23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86D74" w14:textId="45C2FDAD" w:rsidR="003F1079" w:rsidRPr="008E7AD0" w:rsidRDefault="008E7AD0" w:rsidP="008E7AD0">
    <w:pPr>
      <w:pStyle w:val="Nagwek"/>
    </w:pPr>
    <w:r w:rsidRPr="008E7AD0">
      <w:rPr>
        <w:rFonts w:ascii="Calibri" w:hAnsi="Calibri" w:cs="Calibri"/>
        <w:lang w:eastAsia="pl-PL"/>
      </w:rPr>
      <w:t>ZA.270.1.8.2019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FC988" w14:textId="77777777" w:rsidR="007E2361" w:rsidRDefault="007E23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rFonts w:ascii="Arial" w:hAnsi="Arial" w:cs="Arial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291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1" w:hanging="180"/>
      </w:pPr>
    </w:lvl>
  </w:abstractNum>
  <w:abstractNum w:abstractNumId="1" w15:restartNumberingAfterBreak="0">
    <w:nsid w:val="00000005"/>
    <w:multiLevelType w:val="singleLevel"/>
    <w:tmpl w:val="251E3A94"/>
    <w:lvl w:ilvl="0">
      <w:start w:val="1"/>
      <w:numFmt w:val="lowerLetter"/>
      <w:lvlText w:val="%1)"/>
      <w:lvlJc w:val="left"/>
      <w:pPr>
        <w:ind w:left="1776" w:hanging="360"/>
      </w:pPr>
      <w:rPr>
        <w:rFonts w:ascii="Arial" w:hAnsi="Arial" w:cs="Arial" w:hint="default"/>
        <w:b/>
        <w:bCs/>
        <w:sz w:val="20"/>
        <w:szCs w:val="20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hint="default"/>
        <w:b/>
      </w:rPr>
    </w:lvl>
  </w:abstractNum>
  <w:abstractNum w:abstractNumId="4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5" w15:restartNumberingAfterBreak="0">
    <w:nsid w:val="0000000D"/>
    <w:multiLevelType w:val="singleLevel"/>
    <w:tmpl w:val="0D6A13D8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sz w:val="20"/>
        <w:szCs w:val="20"/>
      </w:rPr>
    </w:lvl>
  </w:abstractNum>
  <w:abstractNum w:abstractNumId="6" w15:restartNumberingAfterBreak="0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785" w:hanging="360"/>
      </w:pPr>
      <w:rPr>
        <w:rFonts w:ascii="Symbol" w:hAnsi="Symbol" w:cs="Symbol" w:hint="default"/>
      </w:rPr>
    </w:lvl>
  </w:abstractNum>
  <w:abstractNum w:abstractNumId="7" w15:restartNumberingAfterBreak="0">
    <w:nsid w:val="0000001D"/>
    <w:multiLevelType w:val="singleLevel"/>
    <w:tmpl w:val="0000001D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992" w:hanging="360"/>
      </w:pPr>
      <w:rPr>
        <w:rFonts w:ascii="Symbol" w:hAnsi="Symbol" w:cs="Symbol" w:hint="default"/>
        <w:sz w:val="20"/>
        <w:szCs w:val="20"/>
      </w:rPr>
    </w:lvl>
  </w:abstractNum>
  <w:abstractNum w:abstractNumId="8" w15:restartNumberingAfterBreak="0">
    <w:nsid w:val="0000001F"/>
    <w:multiLevelType w:val="singleLevel"/>
    <w:tmpl w:val="0000001F"/>
    <w:name w:val="WW8Num32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9" w15:restartNumberingAfterBreak="0">
    <w:nsid w:val="00000020"/>
    <w:multiLevelType w:val="singleLevel"/>
    <w:tmpl w:val="00000020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</w:rPr>
    </w:lvl>
  </w:abstractNum>
  <w:abstractNum w:abstractNumId="10" w15:restartNumberingAfterBreak="0">
    <w:nsid w:val="00000027"/>
    <w:multiLevelType w:val="singleLevel"/>
    <w:tmpl w:val="00000027"/>
    <w:name w:val="WW8Num40"/>
    <w:lvl w:ilvl="0">
      <w:start w:val="4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Times New Roman" w:hint="default"/>
        <w:b/>
        <w:sz w:val="20"/>
        <w:szCs w:val="20"/>
      </w:rPr>
    </w:lvl>
  </w:abstractNum>
  <w:abstractNum w:abstractNumId="11" w15:restartNumberingAfterBreak="0">
    <w:nsid w:val="00000029"/>
    <w:multiLevelType w:val="singleLevel"/>
    <w:tmpl w:val="00000029"/>
    <w:name w:val="WW8Num42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Cs/>
        <w:strike w:val="0"/>
        <w:dstrike w:val="0"/>
        <w:sz w:val="20"/>
        <w:szCs w:val="20"/>
      </w:rPr>
    </w:lvl>
  </w:abstractNum>
  <w:abstractNum w:abstractNumId="12" w15:restartNumberingAfterBreak="0">
    <w:nsid w:val="0000002B"/>
    <w:multiLevelType w:val="singleLevel"/>
    <w:tmpl w:val="0000002B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/>
        <w:sz w:val="20"/>
        <w:szCs w:val="20"/>
      </w:rPr>
    </w:lvl>
  </w:abstractNum>
  <w:abstractNum w:abstractNumId="13" w15:restartNumberingAfterBreak="0">
    <w:nsid w:val="0000002C"/>
    <w:multiLevelType w:val="multilevel"/>
    <w:tmpl w:val="0000002C"/>
    <w:name w:val="WW8Num45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Letter"/>
      <w:lvlText w:val="%3)"/>
      <w:lvlJc w:val="left"/>
      <w:pPr>
        <w:tabs>
          <w:tab w:val="num" w:pos="2148"/>
        </w:tabs>
        <w:ind w:left="2148" w:hanging="360"/>
      </w:pPr>
    </w:lvl>
    <w:lvl w:ilvl="3">
      <w:start w:val="1"/>
      <w:numFmt w:val="lowerLetter"/>
      <w:lvlText w:val="%4)"/>
      <w:lvlJc w:val="left"/>
      <w:pPr>
        <w:tabs>
          <w:tab w:val="num" w:pos="2508"/>
        </w:tabs>
        <w:ind w:left="2508" w:hanging="360"/>
      </w:pPr>
    </w:lvl>
    <w:lvl w:ilvl="4">
      <w:start w:val="1"/>
      <w:numFmt w:val="lowerLetter"/>
      <w:lvlText w:val="%5)"/>
      <w:lvlJc w:val="left"/>
      <w:pPr>
        <w:tabs>
          <w:tab w:val="num" w:pos="2868"/>
        </w:tabs>
        <w:ind w:left="2868" w:hanging="360"/>
      </w:pPr>
    </w:lvl>
    <w:lvl w:ilvl="5">
      <w:start w:val="1"/>
      <w:numFmt w:val="lowerLetter"/>
      <w:lvlText w:val="%6)"/>
      <w:lvlJc w:val="left"/>
      <w:pPr>
        <w:tabs>
          <w:tab w:val="num" w:pos="3228"/>
        </w:tabs>
        <w:ind w:left="3228" w:hanging="360"/>
      </w:pPr>
    </w:lvl>
    <w:lvl w:ilvl="6">
      <w:start w:val="1"/>
      <w:numFmt w:val="lowerLetter"/>
      <w:lvlText w:val="%7)"/>
      <w:lvlJc w:val="left"/>
      <w:pPr>
        <w:tabs>
          <w:tab w:val="num" w:pos="3588"/>
        </w:tabs>
        <w:ind w:left="3588" w:hanging="360"/>
      </w:pPr>
    </w:lvl>
    <w:lvl w:ilvl="7">
      <w:start w:val="1"/>
      <w:numFmt w:val="lowerLetter"/>
      <w:lvlText w:val="%8)"/>
      <w:lvlJc w:val="left"/>
      <w:pPr>
        <w:tabs>
          <w:tab w:val="num" w:pos="3948"/>
        </w:tabs>
        <w:ind w:left="3948" w:hanging="360"/>
      </w:pPr>
    </w:lvl>
    <w:lvl w:ilvl="8">
      <w:start w:val="1"/>
      <w:numFmt w:val="lowerLetter"/>
      <w:lvlText w:val="%9)"/>
      <w:lvlJc w:val="left"/>
      <w:pPr>
        <w:tabs>
          <w:tab w:val="num" w:pos="4308"/>
        </w:tabs>
        <w:ind w:left="4308" w:hanging="360"/>
      </w:pPr>
    </w:lvl>
  </w:abstractNum>
  <w:abstractNum w:abstractNumId="14" w15:restartNumberingAfterBreak="0">
    <w:nsid w:val="049A45A0"/>
    <w:multiLevelType w:val="hybridMultilevel"/>
    <w:tmpl w:val="A532E9F6"/>
    <w:lvl w:ilvl="0" w:tplc="0FA231EC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D169B6"/>
    <w:multiLevelType w:val="hybridMultilevel"/>
    <w:tmpl w:val="51F46B12"/>
    <w:lvl w:ilvl="0" w:tplc="0415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6" w15:restartNumberingAfterBreak="0">
    <w:nsid w:val="069D6315"/>
    <w:multiLevelType w:val="hybridMultilevel"/>
    <w:tmpl w:val="648A8D52"/>
    <w:lvl w:ilvl="0" w:tplc="92484D5E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23570E"/>
    <w:multiLevelType w:val="hybridMultilevel"/>
    <w:tmpl w:val="F964F52E"/>
    <w:lvl w:ilvl="0" w:tplc="EE12B952">
      <w:start w:val="1"/>
      <w:numFmt w:val="lowerLetter"/>
      <w:lvlText w:val="%1)"/>
      <w:lvlJc w:val="left"/>
      <w:pPr>
        <w:ind w:left="1776" w:hanging="360"/>
      </w:pPr>
      <w:rPr>
        <w:rFonts w:ascii="Arial" w:hAnsi="Arial" w:cs="Arial"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940C74"/>
    <w:multiLevelType w:val="hybridMultilevel"/>
    <w:tmpl w:val="C10EEA92"/>
    <w:lvl w:ilvl="0" w:tplc="10A25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ECB26C6"/>
    <w:multiLevelType w:val="hybridMultilevel"/>
    <w:tmpl w:val="436621E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625D97"/>
    <w:multiLevelType w:val="hybridMultilevel"/>
    <w:tmpl w:val="1388890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2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1C3D0AC7"/>
    <w:multiLevelType w:val="hybridMultilevel"/>
    <w:tmpl w:val="4750326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1EA13D0E"/>
    <w:multiLevelType w:val="singleLevel"/>
    <w:tmpl w:val="0D6A13D8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sz w:val="20"/>
        <w:szCs w:val="20"/>
      </w:rPr>
    </w:lvl>
  </w:abstractNum>
  <w:abstractNum w:abstractNumId="25" w15:restartNumberingAfterBreak="0">
    <w:nsid w:val="269C5F34"/>
    <w:multiLevelType w:val="hybridMultilevel"/>
    <w:tmpl w:val="0D664874"/>
    <w:lvl w:ilvl="0" w:tplc="191C953E">
      <w:start w:val="1"/>
      <w:numFmt w:val="decimal"/>
      <w:lvlText w:val="%1)"/>
      <w:lvlJc w:val="left"/>
      <w:pPr>
        <w:ind w:left="1068" w:hanging="360"/>
      </w:pPr>
      <w:rPr>
        <w:rFonts w:cstheme="minorHAnsi" w:hint="default"/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27830B4F"/>
    <w:multiLevelType w:val="hybridMultilevel"/>
    <w:tmpl w:val="EA0C8562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2EF22CF8"/>
    <w:multiLevelType w:val="hybridMultilevel"/>
    <w:tmpl w:val="C7ACA758"/>
    <w:lvl w:ilvl="0" w:tplc="10A25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36714251"/>
    <w:multiLevelType w:val="hybridMultilevel"/>
    <w:tmpl w:val="2528D818"/>
    <w:lvl w:ilvl="0" w:tplc="036C868C">
      <w:start w:val="1"/>
      <w:numFmt w:val="decimal"/>
      <w:lvlText w:val="%1)"/>
      <w:lvlJc w:val="left"/>
      <w:pPr>
        <w:ind w:left="1068" w:hanging="360"/>
      </w:pPr>
      <w:rPr>
        <w:rFonts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39EE1B5A"/>
    <w:multiLevelType w:val="hybridMultilevel"/>
    <w:tmpl w:val="81A871A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753E14"/>
    <w:multiLevelType w:val="hybridMultilevel"/>
    <w:tmpl w:val="8E2EED08"/>
    <w:lvl w:ilvl="0" w:tplc="F1526BC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3F986C07"/>
    <w:multiLevelType w:val="hybridMultilevel"/>
    <w:tmpl w:val="633434FA"/>
    <w:lvl w:ilvl="0" w:tplc="62584E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C813AD"/>
    <w:multiLevelType w:val="hybridMultilevel"/>
    <w:tmpl w:val="0EEA6828"/>
    <w:lvl w:ilvl="0" w:tplc="251E3A94">
      <w:start w:val="1"/>
      <w:numFmt w:val="lowerLetter"/>
      <w:lvlText w:val="%1)"/>
      <w:lvlJc w:val="left"/>
      <w:pPr>
        <w:ind w:left="1776" w:hanging="360"/>
      </w:pPr>
      <w:rPr>
        <w:rFonts w:ascii="Arial" w:hAnsi="Arial" w:cs="Arial"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46685945"/>
    <w:multiLevelType w:val="hybridMultilevel"/>
    <w:tmpl w:val="F51CD556"/>
    <w:lvl w:ilvl="0" w:tplc="10A25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2875F5"/>
    <w:multiLevelType w:val="hybridMultilevel"/>
    <w:tmpl w:val="F5F08E1A"/>
    <w:lvl w:ilvl="0" w:tplc="FA7AB93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A8502E3"/>
    <w:multiLevelType w:val="hybridMultilevel"/>
    <w:tmpl w:val="3776F19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4DDB1E8B"/>
    <w:multiLevelType w:val="hybridMultilevel"/>
    <w:tmpl w:val="F42CD8A8"/>
    <w:lvl w:ilvl="0" w:tplc="A27A8D8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416665"/>
    <w:multiLevelType w:val="hybridMultilevel"/>
    <w:tmpl w:val="F886BC40"/>
    <w:lvl w:ilvl="0" w:tplc="77CAE7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0567DD"/>
    <w:multiLevelType w:val="hybridMultilevel"/>
    <w:tmpl w:val="EA76761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0" w15:restartNumberingAfterBreak="0">
    <w:nsid w:val="605867E6"/>
    <w:multiLevelType w:val="hybridMultilevel"/>
    <w:tmpl w:val="720EE38E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1" w15:restartNumberingAfterBreak="0">
    <w:nsid w:val="66627A94"/>
    <w:multiLevelType w:val="hybridMultilevel"/>
    <w:tmpl w:val="B884584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3133B6"/>
    <w:multiLevelType w:val="hybridMultilevel"/>
    <w:tmpl w:val="955C9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9537AC"/>
    <w:multiLevelType w:val="hybridMultilevel"/>
    <w:tmpl w:val="EF3458A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7235AFA"/>
    <w:multiLevelType w:val="hybridMultilevel"/>
    <w:tmpl w:val="8498450A"/>
    <w:lvl w:ilvl="0" w:tplc="2682A0B4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5" w15:restartNumberingAfterBreak="0">
    <w:nsid w:val="7A141127"/>
    <w:multiLevelType w:val="hybridMultilevel"/>
    <w:tmpl w:val="E40671AE"/>
    <w:lvl w:ilvl="0" w:tplc="AC502D3C">
      <w:start w:val="1"/>
      <w:numFmt w:val="upperLetter"/>
      <w:lvlText w:val="%1."/>
      <w:lvlJc w:val="left"/>
      <w:pPr>
        <w:ind w:left="1571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 w15:restartNumberingAfterBreak="0">
    <w:nsid w:val="7E0132C6"/>
    <w:multiLevelType w:val="hybridMultilevel"/>
    <w:tmpl w:val="2528D818"/>
    <w:lvl w:ilvl="0" w:tplc="036C868C">
      <w:start w:val="1"/>
      <w:numFmt w:val="decimal"/>
      <w:lvlText w:val="%1)"/>
      <w:lvlJc w:val="left"/>
      <w:pPr>
        <w:ind w:left="1068" w:hanging="360"/>
      </w:pPr>
      <w:rPr>
        <w:rFonts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3"/>
  </w:num>
  <w:num w:numId="2">
    <w:abstractNumId w:val="32"/>
  </w:num>
  <w:num w:numId="3">
    <w:abstractNumId w:val="39"/>
  </w:num>
  <w:num w:numId="4">
    <w:abstractNumId w:val="41"/>
  </w:num>
  <w:num w:numId="5">
    <w:abstractNumId w:val="35"/>
  </w:num>
  <w:num w:numId="6">
    <w:abstractNumId w:val="22"/>
  </w:num>
  <w:num w:numId="7">
    <w:abstractNumId w:val="28"/>
  </w:num>
  <w:num w:numId="8">
    <w:abstractNumId w:val="38"/>
  </w:num>
  <w:num w:numId="9">
    <w:abstractNumId w:val="37"/>
  </w:num>
  <w:num w:numId="10">
    <w:abstractNumId w:val="21"/>
  </w:num>
  <w:num w:numId="11">
    <w:abstractNumId w:val="18"/>
  </w:num>
  <w:num w:numId="12">
    <w:abstractNumId w:val="34"/>
  </w:num>
  <w:num w:numId="13">
    <w:abstractNumId w:val="27"/>
  </w:num>
  <w:num w:numId="14">
    <w:abstractNumId w:val="42"/>
  </w:num>
  <w:num w:numId="15">
    <w:abstractNumId w:val="8"/>
  </w:num>
  <w:num w:numId="16">
    <w:abstractNumId w:val="40"/>
  </w:num>
  <w:num w:numId="17">
    <w:abstractNumId w:val="29"/>
  </w:num>
  <w:num w:numId="18">
    <w:abstractNumId w:val="11"/>
  </w:num>
  <w:num w:numId="19">
    <w:abstractNumId w:val="13"/>
  </w:num>
  <w:num w:numId="20">
    <w:abstractNumId w:val="46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  <w:num w:numId="29">
    <w:abstractNumId w:val="9"/>
  </w:num>
  <w:num w:numId="30">
    <w:abstractNumId w:val="10"/>
  </w:num>
  <w:num w:numId="31">
    <w:abstractNumId w:val="12"/>
  </w:num>
  <w:num w:numId="32">
    <w:abstractNumId w:val="25"/>
  </w:num>
  <w:num w:numId="33">
    <w:abstractNumId w:val="45"/>
  </w:num>
  <w:num w:numId="34">
    <w:abstractNumId w:val="24"/>
  </w:num>
  <w:num w:numId="35">
    <w:abstractNumId w:val="33"/>
  </w:num>
  <w:num w:numId="36">
    <w:abstractNumId w:val="17"/>
  </w:num>
  <w:num w:numId="37">
    <w:abstractNumId w:val="14"/>
  </w:num>
  <w:num w:numId="38">
    <w:abstractNumId w:val="19"/>
  </w:num>
  <w:num w:numId="39">
    <w:abstractNumId w:val="26"/>
  </w:num>
  <w:num w:numId="40">
    <w:abstractNumId w:val="15"/>
  </w:num>
  <w:num w:numId="41">
    <w:abstractNumId w:val="43"/>
  </w:num>
  <w:num w:numId="42">
    <w:abstractNumId w:val="36"/>
  </w:num>
  <w:num w:numId="43">
    <w:abstractNumId w:val="44"/>
  </w:num>
  <w:num w:numId="44">
    <w:abstractNumId w:val="30"/>
  </w:num>
  <w:num w:numId="45">
    <w:abstractNumId w:val="20"/>
  </w:num>
  <w:num w:numId="46">
    <w:abstractNumId w:val="16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D4A"/>
    <w:rsid w:val="00060A73"/>
    <w:rsid w:val="0008098A"/>
    <w:rsid w:val="000947B0"/>
    <w:rsid w:val="000A0E82"/>
    <w:rsid w:val="001577F3"/>
    <w:rsid w:val="002313D8"/>
    <w:rsid w:val="00235DEF"/>
    <w:rsid w:val="002A5528"/>
    <w:rsid w:val="002B307B"/>
    <w:rsid w:val="002B507B"/>
    <w:rsid w:val="0033632F"/>
    <w:rsid w:val="0034474B"/>
    <w:rsid w:val="00357AD7"/>
    <w:rsid w:val="00386FF8"/>
    <w:rsid w:val="00395599"/>
    <w:rsid w:val="003A4080"/>
    <w:rsid w:val="00443A88"/>
    <w:rsid w:val="004D3526"/>
    <w:rsid w:val="00536D06"/>
    <w:rsid w:val="00571300"/>
    <w:rsid w:val="00581A21"/>
    <w:rsid w:val="005C1B17"/>
    <w:rsid w:val="005D742F"/>
    <w:rsid w:val="00607A2B"/>
    <w:rsid w:val="006A27CB"/>
    <w:rsid w:val="007022A1"/>
    <w:rsid w:val="00771F30"/>
    <w:rsid w:val="00796B4A"/>
    <w:rsid w:val="007A5FD8"/>
    <w:rsid w:val="007D1FFD"/>
    <w:rsid w:val="007E2361"/>
    <w:rsid w:val="007F3A1F"/>
    <w:rsid w:val="007F4750"/>
    <w:rsid w:val="0082295B"/>
    <w:rsid w:val="008878D2"/>
    <w:rsid w:val="008E7AD0"/>
    <w:rsid w:val="008F55D2"/>
    <w:rsid w:val="00910F40"/>
    <w:rsid w:val="00976DA5"/>
    <w:rsid w:val="009B01DE"/>
    <w:rsid w:val="009C581D"/>
    <w:rsid w:val="00A02F03"/>
    <w:rsid w:val="00A07CA2"/>
    <w:rsid w:val="00A64128"/>
    <w:rsid w:val="00A74BE6"/>
    <w:rsid w:val="00AD36A9"/>
    <w:rsid w:val="00AD694E"/>
    <w:rsid w:val="00B03BCC"/>
    <w:rsid w:val="00B34075"/>
    <w:rsid w:val="00B439AE"/>
    <w:rsid w:val="00B464D1"/>
    <w:rsid w:val="00BC53E5"/>
    <w:rsid w:val="00C31BFF"/>
    <w:rsid w:val="00D118E9"/>
    <w:rsid w:val="00D17A39"/>
    <w:rsid w:val="00D84D4A"/>
    <w:rsid w:val="00DE5E02"/>
    <w:rsid w:val="00E42A85"/>
    <w:rsid w:val="00E75A38"/>
    <w:rsid w:val="00E966A5"/>
    <w:rsid w:val="00EA3626"/>
    <w:rsid w:val="00EA36F8"/>
    <w:rsid w:val="00F41D4E"/>
    <w:rsid w:val="00F448C5"/>
    <w:rsid w:val="00F73EE5"/>
    <w:rsid w:val="00F74A14"/>
    <w:rsid w:val="00F82E1E"/>
    <w:rsid w:val="00FE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BBD3D"/>
  <w15:chartTrackingRefBased/>
  <w15:docId w15:val="{1154AC90-2D0E-4B57-8A6F-DDC559167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4D4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D84D4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E75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5A38"/>
  </w:style>
  <w:style w:type="character" w:styleId="Hipercze">
    <w:name w:val="Hyperlink"/>
    <w:basedOn w:val="Domylnaczcionkaakapitu"/>
    <w:uiPriority w:val="99"/>
    <w:unhideWhenUsed/>
    <w:rsid w:val="00E75A3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5A38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qFormat/>
    <w:rsid w:val="00E966A5"/>
    <w:pPr>
      <w:spacing w:line="254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locked/>
    <w:rsid w:val="001577F3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unhideWhenUsed/>
    <w:rsid w:val="00395599"/>
    <w:rPr>
      <w:vertAlign w:val="superscript"/>
    </w:rPr>
  </w:style>
  <w:style w:type="numbering" w:customStyle="1" w:styleId="Lista51">
    <w:name w:val="Lista 51"/>
    <w:basedOn w:val="Bezlisty"/>
    <w:rsid w:val="00395599"/>
    <w:pPr>
      <w:numPr>
        <w:numId w:val="10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9559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5599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A1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60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641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41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41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1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41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aneosobowe@metropoliagzm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metropoliagzm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51994-AB51-46EE-A551-E8D408861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911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Cieśla</dc:creator>
  <cp:keywords/>
  <dc:description/>
  <cp:lastModifiedBy>Monika Wojdowska-Krawczyk</cp:lastModifiedBy>
  <cp:revision>27</cp:revision>
  <cp:lastPrinted>2019-07-16T11:37:00Z</cp:lastPrinted>
  <dcterms:created xsi:type="dcterms:W3CDTF">2019-07-23T12:14:00Z</dcterms:created>
  <dcterms:modified xsi:type="dcterms:W3CDTF">2019-09-12T09:22:00Z</dcterms:modified>
</cp:coreProperties>
</file>