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3F3F" w14:textId="77777777" w:rsidR="008F1800" w:rsidRDefault="008F1800" w:rsidP="00F7717A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6</w:t>
      </w:r>
    </w:p>
    <w:p w14:paraId="1C4E434F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 xml:space="preserve">Umowa nr </w:t>
      </w:r>
      <w:r w:rsidR="008F1800">
        <w:rPr>
          <w:rFonts w:ascii="Arial" w:hAnsi="Arial" w:cs="Arial"/>
          <w:b/>
        </w:rPr>
        <w:t>…… WZÓR</w:t>
      </w:r>
    </w:p>
    <w:p w14:paraId="0178E513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15F8C64C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Zawarta w dniu ………. 2019 r. w Katowicach, pomiędzy:</w:t>
      </w:r>
    </w:p>
    <w:p w14:paraId="03DC1487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</w:rPr>
      </w:pPr>
    </w:p>
    <w:p w14:paraId="2D0C1F87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Górnośląsko-Zagłębiowską Metropolią z siedzibą ul. Barbary 21A, 40-053 Katowice, NIP: 6342901873, REGON: 367882926, reprezentowaną przez:</w:t>
      </w:r>
    </w:p>
    <w:p w14:paraId="45223AC6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……………………. – ……………….,</w:t>
      </w:r>
    </w:p>
    <w:p w14:paraId="4D358D04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 xml:space="preserve">……………………. – ………………., </w:t>
      </w:r>
    </w:p>
    <w:p w14:paraId="1A6FB4C3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 xml:space="preserve">zwaną w dalszej części umowy </w:t>
      </w:r>
      <w:r>
        <w:rPr>
          <w:rFonts w:ascii="Arial" w:hAnsi="Arial" w:cs="Arial"/>
          <w:b/>
        </w:rPr>
        <w:t>Zamawiającym,</w:t>
      </w:r>
    </w:p>
    <w:p w14:paraId="4A765C4E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</w:rPr>
      </w:pPr>
    </w:p>
    <w:p w14:paraId="39BFF068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a</w:t>
      </w:r>
    </w:p>
    <w:p w14:paraId="137697FB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B135A0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NIP: ……………………, REGON: ……………………</w:t>
      </w:r>
    </w:p>
    <w:p w14:paraId="746312DD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 xml:space="preserve">zwanego dalej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.</w:t>
      </w:r>
    </w:p>
    <w:p w14:paraId="17D79D07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</w:rPr>
      </w:pPr>
    </w:p>
    <w:p w14:paraId="45AFC905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o następującej treści:</w:t>
      </w:r>
    </w:p>
    <w:p w14:paraId="03BF967E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</w:rPr>
      </w:pPr>
    </w:p>
    <w:p w14:paraId="67FD12CC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 1</w:t>
      </w:r>
    </w:p>
    <w:p w14:paraId="72C710B2" w14:textId="5FCDF4E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Przedmiotem umowy jest dostawa gadżetów promocyjnych z logo Górnośląsko-Zagłębiowskiej Metropolii, tj. 20 000 kompletów lampek rowerowych z logo GZM.</w:t>
      </w:r>
    </w:p>
    <w:p w14:paraId="59D86EC7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Szczegółowy zakres umowy określony jest w Opisie przedmiotu zamówienia, stanowiącym Załącznik nr 1 do niniejszej umowy i ofercie Wykonawcy, stanowiącej Załącznik nr 2 do umowy. Dokumenty te stanowią integralną część niniejszej umowy.</w:t>
      </w:r>
    </w:p>
    <w:p w14:paraId="5F1EBAB5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Lampki powinny być odpowiednio oznakowane zgodnie ze szczegółowym opisem przedmiotu zamówienia (Załącznik nr 1).</w:t>
      </w:r>
    </w:p>
    <w:p w14:paraId="38ED999B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 xml:space="preserve">Wykonawca zapewnia, że gadżety stanowiące przedmiot niniejszej umowy odpowiadają ściśle warunkom określonym w treści OPZ, a także w ofercie Wykonawcy. </w:t>
      </w:r>
    </w:p>
    <w:p w14:paraId="0E2A9FB6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Wykonawca oświadcza, że przedmiot umowy jest nieużywany, fabrycznie nowy i nieuszkodzony.</w:t>
      </w:r>
    </w:p>
    <w:p w14:paraId="143DB8C6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Wykonawca oświadcza, że dysponuje wiedzą, doświadczeniem zawodowym oraz odpowiednimi zasobami technicznymi i osobowymi niezbędnymi do prawidłowego i terminowego wykonania przedmiotu umowy.</w:t>
      </w:r>
    </w:p>
    <w:p w14:paraId="1EE64B7D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Wykonawca wykona przedmiot umowy z zachowaniem najwyższej staranności, przy zastosowaniu odpowiednich norm technicznych i branżowych.</w:t>
      </w:r>
    </w:p>
    <w:p w14:paraId="03EABFCC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Przedmiot umowy powinien zostać wykonany z uwzględnieniem jego przeznaczenia dla celów promocyjnych. W szczególności Wykonawca powinien zadbać o należytą jakość i estetykę wykonania wszystkich gadżetów, a ponadto o rozmieszczenie znaków graficznych i treści reklamowych na poszczególnych gadżetach w sposób zapewniający ich czytelność, trwałość i identyfikowalność.</w:t>
      </w:r>
    </w:p>
    <w:p w14:paraId="5FCCB03A" w14:textId="77777777" w:rsidR="004D42D8" w:rsidRDefault="004D42D8" w:rsidP="00F7717A">
      <w:pPr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</w:rPr>
        <w:t>Wykonanie przedmiotu umowy z naruszeniem warunków opisanych w ust. 7-8 jest równoznaczne z brakiem możliwości wykorzystania dostarczonych gadżetów zgodnie z ich przeznaczeniem i tym samym stanowi istotną wadę przedmiotu umowy.</w:t>
      </w:r>
    </w:p>
    <w:p w14:paraId="4A9186F9" w14:textId="77777777" w:rsidR="004D42D8" w:rsidRDefault="004D42D8" w:rsidP="00F7717A">
      <w:pPr>
        <w:spacing w:after="0" w:line="276" w:lineRule="auto"/>
        <w:jc w:val="center"/>
        <w:rPr>
          <w:rFonts w:ascii="Arial" w:hAnsi="Arial" w:cs="Arial"/>
          <w:b/>
        </w:rPr>
      </w:pPr>
    </w:p>
    <w:p w14:paraId="4BF3D97F" w14:textId="77777777" w:rsidR="00F7717A" w:rsidRDefault="00F7717A" w:rsidP="00F7717A">
      <w:pPr>
        <w:spacing w:after="0" w:line="276" w:lineRule="auto"/>
        <w:jc w:val="center"/>
        <w:rPr>
          <w:rFonts w:ascii="Arial" w:hAnsi="Arial" w:cs="Arial"/>
          <w:b/>
        </w:rPr>
      </w:pPr>
    </w:p>
    <w:p w14:paraId="64EBAB36" w14:textId="77777777" w:rsidR="00F7717A" w:rsidRDefault="00F7717A" w:rsidP="00F7717A">
      <w:pPr>
        <w:spacing w:after="0" w:line="276" w:lineRule="auto"/>
        <w:jc w:val="center"/>
        <w:rPr>
          <w:rFonts w:ascii="Arial" w:hAnsi="Arial" w:cs="Arial"/>
          <w:b/>
        </w:rPr>
      </w:pPr>
    </w:p>
    <w:p w14:paraId="40141ACC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lastRenderedPageBreak/>
        <w:t>§2</w:t>
      </w:r>
    </w:p>
    <w:p w14:paraId="5E54D854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</w:rPr>
        <w:t>Wykonawca zobowiązuje się współpracować w trakcie realizacji umowy, a w szczególności udzielać wszelkich niezbędnych wyjaśnień i informacji dotyczących przedmiotu umowy na każde żądanie Zamawiającego lub osoby wskazanej przez Zamawiającego.</w:t>
      </w:r>
    </w:p>
    <w:p w14:paraId="77FBEEA5" w14:textId="77777777" w:rsidR="004D42D8" w:rsidRDefault="004D42D8" w:rsidP="00F7717A">
      <w:pPr>
        <w:spacing w:after="0" w:line="276" w:lineRule="auto"/>
        <w:rPr>
          <w:rFonts w:ascii="Arial" w:hAnsi="Arial" w:cs="Arial"/>
          <w:b/>
        </w:rPr>
      </w:pPr>
    </w:p>
    <w:p w14:paraId="16FF31DF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§3</w:t>
      </w:r>
    </w:p>
    <w:p w14:paraId="5728EA4A" w14:textId="77777777" w:rsidR="004D42D8" w:rsidRDefault="004D42D8" w:rsidP="00F7717A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</w:rPr>
        <w:t>Wykonawca zobowiązuje się do dostarczenia przedmiotu umowy do siedziby Zamawiającego, tj. Górnośląsko-Zagłębiowsk</w:t>
      </w:r>
      <w:r w:rsidR="008835CA">
        <w:rPr>
          <w:rFonts w:ascii="Arial" w:hAnsi="Arial" w:cs="Arial"/>
        </w:rPr>
        <w:t>iej</w:t>
      </w:r>
      <w:r>
        <w:rPr>
          <w:rFonts w:ascii="Arial" w:hAnsi="Arial" w:cs="Arial"/>
        </w:rPr>
        <w:t xml:space="preserve"> Metropoli</w:t>
      </w:r>
      <w:r w:rsidR="008835C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 siedzibą ul. Barbary 21A, 40-053 Katowice,</w:t>
      </w:r>
      <w:r w:rsidR="008835CA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…………</w:t>
      </w:r>
      <w:r w:rsidR="00AC1070">
        <w:rPr>
          <w:rFonts w:ascii="Arial" w:hAnsi="Arial" w:cs="Arial"/>
        </w:rPr>
        <w:t xml:space="preserve"> </w:t>
      </w:r>
      <w:r w:rsidR="008835CA">
        <w:rPr>
          <w:rFonts w:ascii="Arial" w:hAnsi="Arial" w:cs="Arial"/>
        </w:rPr>
        <w:t xml:space="preserve">dni od dnia podpisania umowy </w:t>
      </w:r>
      <w:r w:rsidR="008835CA" w:rsidRPr="00AC1070">
        <w:rPr>
          <w:rFonts w:ascii="Arial" w:hAnsi="Arial" w:cs="Arial"/>
          <w:i/>
        </w:rPr>
        <w:t>(</w:t>
      </w:r>
      <w:r w:rsidR="00AC1070" w:rsidRPr="00AC1070">
        <w:rPr>
          <w:rFonts w:ascii="Arial" w:hAnsi="Arial" w:cs="Arial"/>
          <w:i/>
        </w:rPr>
        <w:t>zostanie wpisane po wyborze oferty)</w:t>
      </w:r>
      <w:r w:rsidR="00AC1070">
        <w:rPr>
          <w:rFonts w:ascii="Arial" w:hAnsi="Arial" w:cs="Arial"/>
        </w:rPr>
        <w:t>.</w:t>
      </w:r>
    </w:p>
    <w:p w14:paraId="57B0EE26" w14:textId="77777777" w:rsidR="004D42D8" w:rsidRDefault="004D42D8" w:rsidP="00F7717A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</w:rPr>
        <w:t xml:space="preserve">Umowa zostaje zawarta na czas oznaczony i obowiązuje od dnia podpisania do dnia …………………………… r. </w:t>
      </w:r>
    </w:p>
    <w:p w14:paraId="39AD1CC5" w14:textId="77777777" w:rsidR="004D42D8" w:rsidRDefault="004D42D8" w:rsidP="00F7717A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</w:rPr>
        <w:t>Odbiór przedmiotu umowy uważa się za dokonany, jeżeli protokół zdawczo – odbiorczy będzie podpisany przez przedstawiciela Zamawiającego bez uwag.</w:t>
      </w:r>
    </w:p>
    <w:p w14:paraId="413579CC" w14:textId="77777777" w:rsidR="004D42D8" w:rsidRDefault="004D42D8" w:rsidP="00F7717A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</w:rPr>
        <w:t>Wykonawca zobowiązuje się do dostarczenia przedmiotu umowy na swój koszt i ryzyko w terminie podanym w ust. 1.</w:t>
      </w:r>
    </w:p>
    <w:p w14:paraId="3B8E64D8" w14:textId="77777777" w:rsidR="004D42D8" w:rsidRDefault="004D42D8" w:rsidP="00F7717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60BF9539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§4</w:t>
      </w:r>
    </w:p>
    <w:p w14:paraId="30CC94FC" w14:textId="7385E162" w:rsidR="004D42D8" w:rsidRDefault="004D42D8" w:rsidP="00F7717A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Arial" w:hAnsi="Arial" w:cs="Arial"/>
        </w:rPr>
        <w:t xml:space="preserve">Wykonawca zobowiązuje się do przedstawienia Zamawiającemu w terminie 3 dni roboczych od daty podpisania umowy projektów lub próbek </w:t>
      </w:r>
      <w:r w:rsidR="005703C5">
        <w:rPr>
          <w:rFonts w:ascii="Arial" w:hAnsi="Arial" w:cs="Arial"/>
        </w:rPr>
        <w:t xml:space="preserve">gadżetu </w:t>
      </w:r>
      <w:r>
        <w:rPr>
          <w:rFonts w:ascii="Arial" w:hAnsi="Arial" w:cs="Arial"/>
        </w:rPr>
        <w:t>z nadrukami (bez dodatkowego wynagrodzenia) wraz ze stosowną specyfikacją techniczną (tzn. 1 komplet lampki rowerowej).</w:t>
      </w:r>
    </w:p>
    <w:p w14:paraId="337C42E4" w14:textId="72246217" w:rsidR="004D42D8" w:rsidRDefault="004D42D8" w:rsidP="00F7717A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Arial" w:hAnsi="Arial" w:cs="Arial"/>
        </w:rPr>
        <w:t>Zamawiający w terminie 2 dni roboczych od dnia doręczenia przez Wykonawcę projektów lub próbek z nadrukiem, o których mowa w ust. 1, dokona ich zatwierdzenia lub zgłosi poprawki lub modyfikacje.</w:t>
      </w:r>
    </w:p>
    <w:p w14:paraId="411EF946" w14:textId="77777777" w:rsidR="004D42D8" w:rsidRDefault="004D42D8" w:rsidP="00F7717A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Arial" w:hAnsi="Arial" w:cs="Arial"/>
        </w:rPr>
        <w:t>W przypadku wniesienia przez Zamawiającego poprawek lub modyfikacji, Wykonawca uwzględni je w opracowaniu stanowiącym przedmiot umowy oraz przedstawi Zamawiającemu w terminie 2 dni roboczych od dnia zgłoszenia poprawek lub modyfikacji – poprawione próbki gadżetów z nadrukami.</w:t>
      </w:r>
    </w:p>
    <w:p w14:paraId="5C4DC11A" w14:textId="77777777" w:rsidR="004D42D8" w:rsidRDefault="004D42D8" w:rsidP="00F7717A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Arial" w:hAnsi="Arial" w:cs="Arial"/>
        </w:rPr>
        <w:t>Zatwierdzenie przez Zamawiającego projektów i próbek przedmiotu umowy, o którym mowa w § 1, według procedury określonej w niniejszym paragrafie, nie zwalnia Wykonawcy z odpowiedzialności za nienależyte wykonanie przedmiotu umowy ani jej nie ogranicza.</w:t>
      </w:r>
    </w:p>
    <w:p w14:paraId="2DF5F802" w14:textId="77777777" w:rsidR="004D42D8" w:rsidRDefault="004D42D8" w:rsidP="00F7717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0383E57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§5</w:t>
      </w:r>
    </w:p>
    <w:p w14:paraId="18BC72BD" w14:textId="77777777" w:rsidR="004D42D8" w:rsidRDefault="004D42D8" w:rsidP="00F7717A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Arial" w:hAnsi="Arial" w:cs="Arial"/>
        </w:rPr>
        <w:t>Po dostarczeniu gadżetów, stanowiących przedmiot umowy</w:t>
      </w:r>
      <w:r w:rsidR="00C02D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w terminie 2</w:t>
      </w:r>
      <w:r w:rsidR="00F7717A">
        <w:rPr>
          <w:rFonts w:ascii="Arial" w:hAnsi="Arial" w:cs="Arial"/>
        </w:rPr>
        <w:t> </w:t>
      </w:r>
      <w:r>
        <w:rPr>
          <w:rFonts w:ascii="Arial" w:hAnsi="Arial" w:cs="Arial"/>
        </w:rPr>
        <w:t>dni roboczych potwierdzi ich odbiór w protokole zdawczo-odbiorczym, określającym zgodność dostarczonych gadżetów z warunkami umowy.</w:t>
      </w:r>
    </w:p>
    <w:p w14:paraId="108A7C0D" w14:textId="77777777" w:rsidR="004D42D8" w:rsidRDefault="004D42D8" w:rsidP="00F7717A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Arial" w:hAnsi="Arial" w:cs="Arial"/>
        </w:rPr>
        <w:t>Określenie „dni robocze” użyte w umowie oznacza dni od poniedziałku do piątku z wyłączeniem świąt państwowych.</w:t>
      </w:r>
    </w:p>
    <w:p w14:paraId="2BC5CBD3" w14:textId="78D3F613" w:rsidR="004D42D8" w:rsidRDefault="004D42D8" w:rsidP="00F7717A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Arial" w:hAnsi="Arial" w:cs="Arial"/>
        </w:rPr>
        <w:t>Za dzień zakończenia zobowiązań wynikających z umowy uważa się dzień, w którym podpisany zostanie przez obie strony umowy protokół zdawczo - odbiorczy gadżetów bez uwag.</w:t>
      </w:r>
    </w:p>
    <w:p w14:paraId="5E2933F8" w14:textId="77777777" w:rsidR="004D42D8" w:rsidRDefault="004D42D8" w:rsidP="00F7717A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Arial" w:hAnsi="Arial" w:cs="Arial"/>
        </w:rPr>
        <w:t>W przypadku stwierdzenia, że dostarczone gadżety są:</w:t>
      </w:r>
    </w:p>
    <w:p w14:paraId="6DBB9485" w14:textId="77777777" w:rsidR="004D42D8" w:rsidRDefault="004D42D8" w:rsidP="00F7717A">
      <w:pPr>
        <w:numPr>
          <w:ilvl w:val="1"/>
          <w:numId w:val="17"/>
        </w:numPr>
        <w:spacing w:after="0" w:line="276" w:lineRule="auto"/>
        <w:jc w:val="both"/>
      </w:pPr>
      <w:r>
        <w:rPr>
          <w:rFonts w:ascii="Arial" w:hAnsi="Arial" w:cs="Arial"/>
        </w:rPr>
        <w:t xml:space="preserve">niezgodne z Opisem przedmiotu zamówienia – Załącznik nr 1, </w:t>
      </w:r>
    </w:p>
    <w:p w14:paraId="503DB3F1" w14:textId="77777777" w:rsidR="004D42D8" w:rsidRDefault="004D42D8" w:rsidP="00F7717A">
      <w:pPr>
        <w:numPr>
          <w:ilvl w:val="1"/>
          <w:numId w:val="17"/>
        </w:numPr>
        <w:spacing w:after="0" w:line="276" w:lineRule="auto"/>
        <w:jc w:val="both"/>
      </w:pPr>
      <w:r>
        <w:rPr>
          <w:rFonts w:ascii="Arial" w:hAnsi="Arial" w:cs="Arial"/>
        </w:rPr>
        <w:t>niekompletne,</w:t>
      </w:r>
    </w:p>
    <w:p w14:paraId="6A2D07AE" w14:textId="5C26A4E7" w:rsidR="004D42D8" w:rsidRDefault="004D42D8" w:rsidP="00F7717A">
      <w:pPr>
        <w:numPr>
          <w:ilvl w:val="1"/>
          <w:numId w:val="17"/>
        </w:numPr>
        <w:spacing w:after="0" w:line="276" w:lineRule="auto"/>
        <w:jc w:val="both"/>
      </w:pPr>
      <w:r>
        <w:rPr>
          <w:rFonts w:ascii="Arial" w:hAnsi="Arial" w:cs="Arial"/>
        </w:rPr>
        <w:t>posiadają ślady użytkowania lub zewnętrznego uszkodzenia</w:t>
      </w:r>
      <w:r w:rsidR="00C931D4">
        <w:rPr>
          <w:rFonts w:ascii="Arial" w:hAnsi="Arial" w:cs="Arial"/>
        </w:rPr>
        <w:t>.</w:t>
      </w:r>
      <w:bookmarkStart w:id="0" w:name="_GoBack"/>
      <w:bookmarkEnd w:id="0"/>
    </w:p>
    <w:p w14:paraId="5C8C83F6" w14:textId="77777777" w:rsidR="004D42D8" w:rsidRDefault="004D42D8" w:rsidP="00F7717A">
      <w:pPr>
        <w:spacing w:after="0" w:line="276" w:lineRule="auto"/>
        <w:ind w:left="360"/>
        <w:jc w:val="both"/>
      </w:pPr>
      <w:r>
        <w:rPr>
          <w:rFonts w:ascii="Arial" w:hAnsi="Arial" w:cs="Arial"/>
        </w:rPr>
        <w:lastRenderedPageBreak/>
        <w:t>Zamawiający odmówi odbioru części lub całości gadżetów, sporządzając protokół zawierający przyczyny odmowy odbioru (protokół rozbieżności). Zamawiający wyznaczy następnie termin dostawy gadżetów wolnych od wad. Procedura czynności odbioru zostanie powtórzona.</w:t>
      </w:r>
    </w:p>
    <w:p w14:paraId="15AF67D6" w14:textId="77777777" w:rsidR="004D42D8" w:rsidRDefault="004D42D8" w:rsidP="00F7717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052F2CB3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§6</w:t>
      </w:r>
    </w:p>
    <w:p w14:paraId="7DD28C17" w14:textId="1F84F78C" w:rsidR="004D42D8" w:rsidRDefault="008321B8" w:rsidP="00F7717A">
      <w:pPr>
        <w:numPr>
          <w:ilvl w:val="0"/>
          <w:numId w:val="11"/>
        </w:numPr>
        <w:spacing w:after="0" w:line="276" w:lineRule="auto"/>
        <w:jc w:val="both"/>
      </w:pPr>
      <w:r w:rsidRPr="008321B8">
        <w:rPr>
          <w:rFonts w:ascii="Arial" w:hAnsi="Arial" w:cs="Arial"/>
          <w:color w:val="000000"/>
        </w:rPr>
        <w:t>Wynagrodzenie ustalone za realizację przedmiotu umowy ustala się na kwotę brutto: ………………… zł (słownie: …………………… zł),</w:t>
      </w:r>
      <w:r>
        <w:rPr>
          <w:rFonts w:ascii="Arial" w:hAnsi="Arial" w:cs="Arial"/>
          <w:color w:val="000000"/>
        </w:rPr>
        <w:t xml:space="preserve"> </w:t>
      </w:r>
      <w:r w:rsidRPr="008321B8">
        <w:rPr>
          <w:rFonts w:ascii="Arial" w:hAnsi="Arial" w:cs="Arial"/>
          <w:color w:val="000000"/>
        </w:rPr>
        <w:t>w tym wartość netto w</w:t>
      </w:r>
      <w:r>
        <w:rPr>
          <w:rFonts w:ascii="Arial" w:hAnsi="Arial" w:cs="Arial"/>
          <w:color w:val="000000"/>
        </w:rPr>
        <w:t> </w:t>
      </w:r>
      <w:r w:rsidRPr="008321B8">
        <w:rPr>
          <w:rFonts w:ascii="Arial" w:hAnsi="Arial" w:cs="Arial"/>
          <w:color w:val="000000"/>
        </w:rPr>
        <w:t>wysokości ………………… zł i podatek VAT</w:t>
      </w:r>
      <w:r>
        <w:rPr>
          <w:rFonts w:ascii="Arial" w:hAnsi="Arial" w:cs="Arial"/>
          <w:color w:val="000000"/>
        </w:rPr>
        <w:t xml:space="preserve"> </w:t>
      </w:r>
      <w:r w:rsidRPr="008321B8">
        <w:rPr>
          <w:rFonts w:ascii="Arial" w:hAnsi="Arial" w:cs="Arial"/>
          <w:color w:val="000000"/>
        </w:rPr>
        <w:t>w wysokości …………………… zł</w:t>
      </w:r>
      <w:r>
        <w:rPr>
          <w:rFonts w:ascii="Arial" w:hAnsi="Arial" w:cs="Arial"/>
          <w:color w:val="000000"/>
        </w:rPr>
        <w:t>.</w:t>
      </w:r>
      <w:r w:rsidR="004D42D8">
        <w:rPr>
          <w:rFonts w:ascii="Arial" w:hAnsi="Arial" w:cs="Arial"/>
          <w:color w:val="000000"/>
        </w:rPr>
        <w:t xml:space="preserve">. </w:t>
      </w:r>
    </w:p>
    <w:p w14:paraId="11554FFC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Wykonawca oświadcza, że jest podatnikiem podatku od towarów i usług i że został mu nadany następujący Numer Identyfikacji Podatkowej …………………….. </w:t>
      </w:r>
      <w:r w:rsidR="00AC1070" w:rsidRPr="00AC1070">
        <w:rPr>
          <w:rFonts w:ascii="Arial" w:hAnsi="Arial" w:cs="Arial"/>
          <w:i/>
          <w:color w:val="000000"/>
        </w:rPr>
        <w:t>(jeżeli dotyczy)</w:t>
      </w:r>
    </w:p>
    <w:p w14:paraId="10EA3351" w14:textId="30C7C4E6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Wykonawca, oświadcza, iż jest zwolniony z podatku VAT na podstawie art. 113 ust. 1 z dnia 11.03.2004 r. o podatku od towarów i usług /dalej: „ustawa o VAT”/. W związku z powyższym na podstawie art. 106b ww. ustawy </w:t>
      </w:r>
      <w:r w:rsidR="00C02D3D">
        <w:rPr>
          <w:rFonts w:ascii="Arial" w:hAnsi="Arial" w:cs="Arial"/>
          <w:color w:val="000000"/>
        </w:rPr>
        <w:t xml:space="preserve">Zamawiający </w:t>
      </w:r>
      <w:r>
        <w:rPr>
          <w:rFonts w:ascii="Arial" w:hAnsi="Arial" w:cs="Arial"/>
          <w:color w:val="000000"/>
        </w:rPr>
        <w:t>żąda od Wykonawcy wystawienia zgodnie z obowiązującymi przepisami faktury dokumentującej wykonane usługi</w:t>
      </w:r>
      <w:r w:rsidR="00AC1070">
        <w:rPr>
          <w:rFonts w:ascii="Arial" w:hAnsi="Arial" w:cs="Arial"/>
          <w:color w:val="000000"/>
        </w:rPr>
        <w:t xml:space="preserve"> (</w:t>
      </w:r>
      <w:r w:rsidR="00AC1070" w:rsidRPr="00AC1070">
        <w:rPr>
          <w:rFonts w:ascii="Arial" w:hAnsi="Arial" w:cs="Arial"/>
          <w:i/>
          <w:color w:val="000000"/>
        </w:rPr>
        <w:t>jeżeli dotyczy</w:t>
      </w:r>
      <w:r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14:paraId="03BF69D2" w14:textId="04F94FB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>W sytuacji, w której Wykonawca utraci prawo do zwolnienia, o którym mowa art. 113 ust. 1 ustawy o VAT</w:t>
      </w:r>
      <w:r w:rsidR="005962D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zobowiązany </w:t>
      </w:r>
      <w:r w:rsidR="005962DE">
        <w:rPr>
          <w:rFonts w:ascii="Arial" w:hAnsi="Arial" w:cs="Arial"/>
          <w:color w:val="000000"/>
        </w:rPr>
        <w:t xml:space="preserve">jest </w:t>
      </w:r>
      <w:r>
        <w:rPr>
          <w:rFonts w:ascii="Arial" w:hAnsi="Arial" w:cs="Arial"/>
          <w:color w:val="000000"/>
        </w:rPr>
        <w:t xml:space="preserve">do wystawienia faktury ze stawką VAT właściwą dla świadczonych usług. Kwotę podatku należnego ustala się na podstawie art. 146b ustawy o VAT od wartości brutto świadczonej usługi </w:t>
      </w:r>
      <w:r w:rsidR="00AC1070">
        <w:rPr>
          <w:rFonts w:ascii="Arial" w:hAnsi="Arial" w:cs="Arial"/>
          <w:color w:val="000000"/>
        </w:rPr>
        <w:t>(</w:t>
      </w:r>
      <w:r w:rsidR="00AC1070" w:rsidRPr="00AC1070">
        <w:rPr>
          <w:rFonts w:ascii="Arial" w:hAnsi="Arial" w:cs="Arial"/>
          <w:i/>
          <w:color w:val="000000"/>
        </w:rPr>
        <w:t>jeżeli dotyczy</w:t>
      </w:r>
      <w:r w:rsidR="00AC1070">
        <w:rPr>
          <w:rFonts w:ascii="Arial" w:hAnsi="Arial" w:cs="Arial"/>
          <w:i/>
          <w:color w:val="000000"/>
        </w:rPr>
        <w:t>)</w:t>
      </w:r>
      <w:r w:rsidR="00AC1070">
        <w:rPr>
          <w:rFonts w:ascii="Arial" w:hAnsi="Arial" w:cs="Arial"/>
          <w:color w:val="000000"/>
        </w:rPr>
        <w:t>.</w:t>
      </w:r>
    </w:p>
    <w:p w14:paraId="614B4406" w14:textId="6B73C312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>W przypadku obniżenia stawki podatku od towarów i usług wynagrodzenie wskazane w ust. 1 ulegnie stosownemu obniżeniu, z tym że kwota netto obliczona z uwzględnieniem obowiązującej w dacie zawarcia niniejszej umowy stawki podatku od towarów i usług nie ulegnie zmianie.</w:t>
      </w:r>
    </w:p>
    <w:p w14:paraId="1F7D96DD" w14:textId="530F6E18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>Wynagrodzenie, o którym mowa w ust. 1</w:t>
      </w:r>
      <w:r w:rsidR="007C49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obejmuje wszelkie koszty związane z wykonaniem przedmiot Umowy,</w:t>
      </w:r>
      <w:r w:rsidR="007C4961">
        <w:rPr>
          <w:rFonts w:ascii="Arial" w:hAnsi="Arial" w:cs="Arial"/>
          <w:color w:val="000000"/>
        </w:rPr>
        <w:t xml:space="preserve"> do których poniesienia będzie zmuszony Wykonawca, a także wynagrodzenie</w:t>
      </w:r>
      <w:r>
        <w:rPr>
          <w:rFonts w:ascii="Arial" w:hAnsi="Arial" w:cs="Arial"/>
          <w:color w:val="000000"/>
        </w:rPr>
        <w:t xml:space="preserve"> z tytułu przeniesienia praw autorskich. </w:t>
      </w:r>
    </w:p>
    <w:p w14:paraId="3011595A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Wynagrodzenie będzie płatne po wykonaniu przedmiotu umowy na podstawie podpisanego protokołu oraz prawidłowo wystawionej i dostarczonej do Zamawiającego przez Wykonawcę faktury VAT/rachunku </w:t>
      </w:r>
      <w:r>
        <w:rPr>
          <w:rFonts w:ascii="Arial" w:hAnsi="Arial" w:cs="Arial"/>
          <w:i/>
          <w:color w:val="000000"/>
        </w:rPr>
        <w:t>(wybrać właściwe).</w:t>
      </w:r>
    </w:p>
    <w:p w14:paraId="249DACF6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Podstawą wystawienia faktury/rachunku </w:t>
      </w:r>
      <w:r>
        <w:rPr>
          <w:rFonts w:ascii="Arial" w:hAnsi="Arial" w:cs="Arial"/>
          <w:i/>
          <w:color w:val="000000"/>
        </w:rPr>
        <w:t>(wybrać właściwe)</w:t>
      </w:r>
      <w:r>
        <w:rPr>
          <w:rFonts w:ascii="Arial" w:hAnsi="Arial" w:cs="Arial"/>
          <w:color w:val="000000"/>
        </w:rPr>
        <w:t xml:space="preserve"> będzie podpisany przez obie strony protokół odbioru, bez zastrzeżeń ze strony Zamawiającego. </w:t>
      </w:r>
    </w:p>
    <w:p w14:paraId="500115FC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Faktura/rachunek zostanie wystawiona na Zamawiającego (tj.: </w:t>
      </w:r>
      <w:r>
        <w:rPr>
          <w:rFonts w:ascii="Arial" w:hAnsi="Arial" w:cs="Arial"/>
          <w:b/>
          <w:i/>
          <w:color w:val="000000"/>
        </w:rPr>
        <w:t>Nabywca:</w:t>
      </w:r>
      <w:r>
        <w:rPr>
          <w:rFonts w:ascii="Arial" w:hAnsi="Arial" w:cs="Arial"/>
          <w:color w:val="000000"/>
        </w:rPr>
        <w:t xml:space="preserve"> Górnośląsko-Zagłębiowska Metropolia, ul. Barbary 21A, 40-053 Katowice, NIP: 6342901873, </w:t>
      </w:r>
      <w:r>
        <w:rPr>
          <w:rFonts w:ascii="Arial" w:hAnsi="Arial" w:cs="Arial"/>
          <w:b/>
          <w:i/>
          <w:color w:val="000000"/>
        </w:rPr>
        <w:t>Odbiorca:</w:t>
      </w:r>
      <w:r>
        <w:rPr>
          <w:rFonts w:ascii="Arial" w:hAnsi="Arial" w:cs="Arial"/>
          <w:color w:val="000000"/>
        </w:rPr>
        <w:t xml:space="preserve"> Urząd Metropolitalny Górnośląsko-Zagłębiowskiej Metropolii, ul. Barbary 21A, 40-053 Katowice) i dostarczona na adres podany w preambule umowy.</w:t>
      </w:r>
    </w:p>
    <w:p w14:paraId="54B53C5D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Wykonawca oświadcza, że wskazany </w:t>
      </w:r>
      <w:r w:rsidR="007D046D">
        <w:rPr>
          <w:rFonts w:ascii="Arial" w:hAnsi="Arial" w:cs="Arial"/>
          <w:color w:val="000000"/>
        </w:rPr>
        <w:t xml:space="preserve">w ust. 11 </w:t>
      </w:r>
      <w:r>
        <w:rPr>
          <w:rFonts w:ascii="Arial" w:hAnsi="Arial" w:cs="Arial"/>
          <w:color w:val="000000"/>
        </w:rPr>
        <w:t xml:space="preserve">rachunek bankowy jest rachunkiem firmowym/osobistym </w:t>
      </w:r>
      <w:r>
        <w:rPr>
          <w:rFonts w:ascii="Arial" w:hAnsi="Arial" w:cs="Arial"/>
          <w:i/>
          <w:color w:val="000000"/>
        </w:rPr>
        <w:t>(wybrać właściwe).</w:t>
      </w:r>
      <w:r>
        <w:rPr>
          <w:rFonts w:ascii="Arial" w:hAnsi="Arial" w:cs="Arial"/>
          <w:color w:val="000000"/>
        </w:rPr>
        <w:t xml:space="preserve"> </w:t>
      </w:r>
    </w:p>
    <w:p w14:paraId="47D99121" w14:textId="3AE5402A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Wynagrodzenie określone w ust. 1 powyżej będzie płatne przelewem na konto bankowe Wykonawcy w ……………… numer: ……………………. w terminie 21 dni od dnia otrzymania przez Zamawiającego prawidłowo wystawionej faktury/rachunku </w:t>
      </w:r>
      <w:r>
        <w:rPr>
          <w:rFonts w:ascii="Arial" w:hAnsi="Arial" w:cs="Arial"/>
          <w:i/>
          <w:color w:val="000000"/>
        </w:rPr>
        <w:t>(wybrać właściwe).</w:t>
      </w:r>
    </w:p>
    <w:p w14:paraId="00A17490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Zamawiający może dokonać zapłaty należności w formie metody podzielonej płatności. </w:t>
      </w:r>
    </w:p>
    <w:p w14:paraId="4D01560F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 przypadku realizacji przez Zamawiającego płatności, o której mowa w ust. 12, Zamawiający przekaże wartość netto zobowiązania wskazaną na fakturze przelewem na rachunek bankowy Wykonawcy w banku nr …………………. w terminie ……………, zaś </w:t>
      </w:r>
      <w:r>
        <w:rPr>
          <w:rFonts w:ascii="Arial" w:hAnsi="Arial" w:cs="Arial"/>
          <w:color w:val="000000"/>
        </w:rPr>
        <w:lastRenderedPageBreak/>
        <w:t xml:space="preserve">wartość podatku VAT zobowiązania wskazaną na fakturze na osobny rachunek VAT Wykonawcy </w:t>
      </w:r>
      <w:r>
        <w:rPr>
          <w:rFonts w:ascii="Arial" w:hAnsi="Arial" w:cs="Arial"/>
          <w:i/>
          <w:color w:val="000000"/>
        </w:rPr>
        <w:t xml:space="preserve">(w razie gdy wykonawca jest podatnikiem podatku VAT). </w:t>
      </w:r>
    </w:p>
    <w:p w14:paraId="474F5B8F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>Terminem zapłaty jest termin polecenia przelewu płatności na rachunek bankowy Wykonawcy.</w:t>
      </w:r>
    </w:p>
    <w:p w14:paraId="44FCE4E0" w14:textId="77777777" w:rsidR="004D42D8" w:rsidRDefault="004D42D8" w:rsidP="00F7717A">
      <w:pPr>
        <w:numPr>
          <w:ilvl w:val="0"/>
          <w:numId w:val="11"/>
        </w:numPr>
        <w:spacing w:after="0" w:line="276" w:lineRule="auto"/>
        <w:jc w:val="both"/>
      </w:pPr>
      <w:r>
        <w:rPr>
          <w:rFonts w:ascii="Arial" w:hAnsi="Arial" w:cs="Arial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34E53B2B" w14:textId="77777777" w:rsidR="004D42D8" w:rsidRDefault="004D42D8" w:rsidP="00F7717A">
      <w:pPr>
        <w:spacing w:after="0" w:line="276" w:lineRule="auto"/>
        <w:jc w:val="both"/>
        <w:rPr>
          <w:rFonts w:ascii="Arial" w:hAnsi="Arial"/>
        </w:rPr>
      </w:pPr>
    </w:p>
    <w:p w14:paraId="591BB9A2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§7</w:t>
      </w:r>
    </w:p>
    <w:p w14:paraId="17AD73F7" w14:textId="77777777" w:rsidR="004D42D8" w:rsidRDefault="004D42D8" w:rsidP="00F7717A">
      <w:pPr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</w:rPr>
        <w:t>Zamawiającemu przysługuje prawo odstąpienia od umowy, jeżeli:</w:t>
      </w:r>
    </w:p>
    <w:p w14:paraId="744684B9" w14:textId="77777777" w:rsidR="004D42D8" w:rsidRDefault="004D42D8" w:rsidP="00F7717A">
      <w:pPr>
        <w:numPr>
          <w:ilvl w:val="1"/>
          <w:numId w:val="10"/>
        </w:numPr>
        <w:spacing w:after="0" w:line="276" w:lineRule="auto"/>
        <w:jc w:val="both"/>
      </w:pPr>
      <w:r>
        <w:rPr>
          <w:rFonts w:ascii="Arial" w:hAnsi="Arial" w:cs="Arial"/>
        </w:rPr>
        <w:t>wystąpią istotne zmiany okoliczności powodujące, że wykonanie umowy nie leży w interesie publicznym, czego nie można było przewidzieć w chwili zawarcia umowy lub w trakcie jej realizacji;</w:t>
      </w:r>
    </w:p>
    <w:p w14:paraId="505E9DAC" w14:textId="7F0F769D" w:rsidR="004D42D8" w:rsidRDefault="004D42D8" w:rsidP="00F7717A">
      <w:pPr>
        <w:numPr>
          <w:ilvl w:val="1"/>
          <w:numId w:val="10"/>
        </w:numPr>
        <w:spacing w:after="0" w:line="276" w:lineRule="auto"/>
        <w:jc w:val="both"/>
      </w:pPr>
      <w:r>
        <w:rPr>
          <w:rFonts w:ascii="Arial" w:hAnsi="Arial" w:cs="Arial"/>
        </w:rPr>
        <w:t>Wykonawca nie podjął wykonywania obowiązków wynikających z niniejszej umowy lub zaniechał ich realizacji</w:t>
      </w:r>
      <w:r w:rsidR="00423B1A">
        <w:rPr>
          <w:rFonts w:ascii="Arial" w:hAnsi="Arial" w:cs="Arial"/>
        </w:rPr>
        <w:t xml:space="preserve"> i nie podjął realizacji umowy </w:t>
      </w:r>
      <w:r w:rsidR="00423B1A" w:rsidRPr="00423B1A">
        <w:rPr>
          <w:rFonts w:ascii="Arial" w:hAnsi="Arial" w:cs="Arial"/>
        </w:rPr>
        <w:t>pomimo wezwania do zaprzestania naruszeń umowy z terminem nie krótszym niż 3 dni</w:t>
      </w:r>
      <w:r w:rsidR="00DE7D14">
        <w:rPr>
          <w:rFonts w:ascii="Arial" w:hAnsi="Arial" w:cs="Arial"/>
        </w:rPr>
        <w:t>;</w:t>
      </w:r>
    </w:p>
    <w:p w14:paraId="58D3C20C" w14:textId="77777777" w:rsidR="004D42D8" w:rsidRDefault="004D42D8" w:rsidP="00F7717A">
      <w:pPr>
        <w:numPr>
          <w:ilvl w:val="1"/>
          <w:numId w:val="10"/>
        </w:numPr>
        <w:spacing w:after="0" w:line="276" w:lineRule="auto"/>
        <w:jc w:val="both"/>
      </w:pPr>
      <w:r>
        <w:rPr>
          <w:rFonts w:ascii="Arial" w:hAnsi="Arial" w:cs="Arial"/>
        </w:rPr>
        <w:t>Wykonawca realizuje przedmiot dostawy w sposób niezgodny z postanowieniami umowy</w:t>
      </w:r>
      <w:r w:rsidR="00423B1A">
        <w:rPr>
          <w:rFonts w:ascii="Arial" w:hAnsi="Arial" w:cs="Arial"/>
        </w:rPr>
        <w:t xml:space="preserve"> i postępowania nie zmienił pomimo wezwania do zaprzestania naruszeń umowy z terminem nie krótszym niż 3 dni</w:t>
      </w:r>
      <w:r>
        <w:rPr>
          <w:rFonts w:ascii="Arial" w:hAnsi="Arial" w:cs="Arial"/>
        </w:rPr>
        <w:t>;</w:t>
      </w:r>
    </w:p>
    <w:p w14:paraId="4EC83C25" w14:textId="0F467174" w:rsidR="004D42D8" w:rsidRDefault="004D42D8" w:rsidP="00F7717A">
      <w:pPr>
        <w:numPr>
          <w:ilvl w:val="1"/>
          <w:numId w:val="10"/>
        </w:numPr>
        <w:spacing w:after="0" w:line="276" w:lineRule="auto"/>
        <w:jc w:val="both"/>
      </w:pPr>
      <w:r>
        <w:rPr>
          <w:rFonts w:ascii="Arial" w:hAnsi="Arial" w:cs="Arial"/>
        </w:rPr>
        <w:t>Wykonawca dokonał cesji wierzytelności wynikających z niniejszej umowy na rzecz osób trzecich</w:t>
      </w:r>
      <w:r w:rsidR="00DE7D14">
        <w:rPr>
          <w:rFonts w:ascii="Arial" w:hAnsi="Arial" w:cs="Arial"/>
        </w:rPr>
        <w:t>;</w:t>
      </w:r>
    </w:p>
    <w:p w14:paraId="72B845F5" w14:textId="77777777" w:rsidR="004D42D8" w:rsidRDefault="004D42D8" w:rsidP="00F7717A">
      <w:pPr>
        <w:numPr>
          <w:ilvl w:val="1"/>
          <w:numId w:val="10"/>
        </w:numPr>
        <w:spacing w:after="0" w:line="276" w:lineRule="auto"/>
        <w:jc w:val="both"/>
      </w:pPr>
      <w:r>
        <w:rPr>
          <w:rFonts w:ascii="Arial" w:hAnsi="Arial" w:cs="Arial"/>
        </w:rPr>
        <w:t>w stosunku do Wykonawcy wszczęto postępowanie upadłościowe lub likwidacyjne.</w:t>
      </w:r>
    </w:p>
    <w:p w14:paraId="2260C523" w14:textId="650FC29F" w:rsidR="004D42D8" w:rsidRDefault="004D42D8" w:rsidP="00F7717A">
      <w:pPr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</w:rPr>
        <w:t>Odstąpienie Zamawiającego od umowy z przyczyn, o których mowa w ust. 1</w:t>
      </w:r>
      <w:r w:rsidR="00DE7D14">
        <w:rPr>
          <w:rFonts w:ascii="Arial" w:hAnsi="Arial" w:cs="Arial"/>
        </w:rPr>
        <w:t>,</w:t>
      </w:r>
      <w:r>
        <w:rPr>
          <w:rFonts w:ascii="Arial" w:hAnsi="Arial" w:cs="Arial"/>
        </w:rPr>
        <w:t> może nastąpić w terminie 30 dni od daty powzięcia wiadomości o powyższych okolicznościach. W takim wypadku</w:t>
      </w:r>
      <w:r w:rsidR="001B1F81" w:rsidRPr="001B1F81">
        <w:rPr>
          <w:rFonts w:ascii="Open Sans" w:hAnsi="Open Sans"/>
          <w:color w:val="333333"/>
          <w:shd w:val="clear" w:color="auto" w:fill="FFFFFF"/>
        </w:rPr>
        <w:t xml:space="preserve"> </w:t>
      </w:r>
      <w:r w:rsidR="001B1F81">
        <w:rPr>
          <w:rFonts w:ascii="Arial" w:hAnsi="Arial" w:cs="Arial"/>
        </w:rPr>
        <w:t>W</w:t>
      </w:r>
      <w:r w:rsidR="001B1F81" w:rsidRPr="001B1F81">
        <w:rPr>
          <w:rFonts w:ascii="Arial" w:hAnsi="Arial" w:cs="Arial"/>
        </w:rPr>
        <w:t>ykonawca może żądać wyłącznie wynagrodzenia należnego z tytułu wykonania części umowy</w:t>
      </w:r>
      <w:r>
        <w:rPr>
          <w:rFonts w:ascii="Arial" w:hAnsi="Arial" w:cs="Arial"/>
        </w:rPr>
        <w:t>.</w:t>
      </w:r>
    </w:p>
    <w:p w14:paraId="75779060" w14:textId="77777777" w:rsidR="004D42D8" w:rsidRDefault="004D42D8" w:rsidP="00F7717A">
      <w:pPr>
        <w:spacing w:after="0" w:line="276" w:lineRule="auto"/>
        <w:rPr>
          <w:rFonts w:ascii="Arial" w:hAnsi="Arial" w:cs="Arial"/>
          <w:b/>
        </w:rPr>
      </w:pPr>
    </w:p>
    <w:p w14:paraId="06EAA9B7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§8</w:t>
      </w:r>
    </w:p>
    <w:p w14:paraId="737D8840" w14:textId="28AA420D" w:rsidR="004D42D8" w:rsidRDefault="004D42D8" w:rsidP="00F7717A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Arial" w:hAnsi="Arial" w:cs="Arial"/>
        </w:rPr>
        <w:t xml:space="preserve">W przypadku niewykonania lub nienależytego wykonania umowy, jak również w razie odstąpienia od umowy w całości lub w części przez Wykonawcę lub przez Zamawiającego z przyczyn leżących po stronie Wykonawcy, </w:t>
      </w:r>
      <w:r w:rsidR="001B1F81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zobowiązany będzie do zapłaty na rzecz Zamawiającego kary umownej w wysokości 10% kwoty wynagrodzenia umownego brutto, o którym mowa w § 6 ust.1 umowy.</w:t>
      </w:r>
    </w:p>
    <w:p w14:paraId="31E0F6FD" w14:textId="7898E92E" w:rsidR="004D42D8" w:rsidRDefault="00267C0F" w:rsidP="00F7717A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Arial" w:hAnsi="Arial" w:cs="Arial"/>
        </w:rPr>
        <w:t>W przypadku</w:t>
      </w:r>
      <w:r w:rsidR="004D42D8">
        <w:rPr>
          <w:rFonts w:ascii="Arial" w:hAnsi="Arial" w:cs="Arial"/>
        </w:rPr>
        <w:t xml:space="preserve"> opóźnieni</w:t>
      </w:r>
      <w:r>
        <w:rPr>
          <w:rFonts w:ascii="Arial" w:hAnsi="Arial" w:cs="Arial"/>
        </w:rPr>
        <w:t>a</w:t>
      </w:r>
      <w:r w:rsidR="004D42D8">
        <w:rPr>
          <w:rFonts w:ascii="Arial" w:hAnsi="Arial" w:cs="Arial"/>
        </w:rPr>
        <w:t xml:space="preserve"> w wykonaniu przedmiotu umowy</w:t>
      </w:r>
      <w:r>
        <w:rPr>
          <w:rFonts w:ascii="Arial" w:hAnsi="Arial" w:cs="Arial"/>
        </w:rPr>
        <w:t xml:space="preserve"> lub opóźnienia w usunięciu wad i usterek w okresie gwarancji i rękojmi </w:t>
      </w:r>
      <w:r w:rsidR="004D42D8">
        <w:rPr>
          <w:rFonts w:ascii="Arial" w:hAnsi="Arial" w:cs="Arial"/>
        </w:rPr>
        <w:t>Wykonawca zapłaci karę umowną w wysokości 1 % wynagrodzenia umownego brutto, określonego w § 6 ust. 1 umowy, za każdy dzień opóźnienia.</w:t>
      </w:r>
    </w:p>
    <w:p w14:paraId="1E700594" w14:textId="77777777" w:rsidR="004D42D8" w:rsidRDefault="004D42D8" w:rsidP="00F7717A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Arial" w:hAnsi="Arial" w:cs="Arial"/>
        </w:rPr>
        <w:t>Zamawiający może potrącić z wynagrodzenia Wykonawcy, określonego w § 6 ust. 1 umowy</w:t>
      </w:r>
      <w:r w:rsidR="001B1F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należność z tytułu kar umownych, o których mowa w ust. 1 i 2, bez konieczności wzywania Wykonawcy do ich zapłaty.</w:t>
      </w:r>
    </w:p>
    <w:p w14:paraId="4A92C50C" w14:textId="77777777" w:rsidR="004D42D8" w:rsidRDefault="004D42D8" w:rsidP="00F7717A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Arial" w:hAnsi="Arial" w:cs="Arial"/>
        </w:rPr>
        <w:t>Kary umowne, o których mowa w ust. 1 i 2</w:t>
      </w:r>
      <w:r w:rsidR="001B1F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podlegają sumowaniu.</w:t>
      </w:r>
    </w:p>
    <w:p w14:paraId="7B9E45BB" w14:textId="77777777" w:rsidR="004D42D8" w:rsidRDefault="004D42D8" w:rsidP="00F7717A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Arial" w:hAnsi="Arial"/>
        </w:rPr>
        <w:t>Niezależnie od kar umownych, o których mowa w ust. 1-</w:t>
      </w:r>
      <w:r w:rsidR="00F7717A">
        <w:rPr>
          <w:rFonts w:ascii="Arial" w:hAnsi="Arial"/>
        </w:rPr>
        <w:t>2</w:t>
      </w:r>
      <w:r>
        <w:rPr>
          <w:rFonts w:ascii="Arial" w:hAnsi="Arial"/>
        </w:rPr>
        <w:t>, strony mają prawo dochodzenia odszkodowania uzupełniającego</w:t>
      </w:r>
      <w:r w:rsidR="001B1F81">
        <w:rPr>
          <w:rFonts w:ascii="Arial" w:hAnsi="Arial"/>
        </w:rPr>
        <w:t xml:space="preserve"> na zasadach ogólnych</w:t>
      </w:r>
      <w:r>
        <w:rPr>
          <w:rFonts w:ascii="Arial" w:hAnsi="Arial"/>
        </w:rPr>
        <w:t xml:space="preserve">, w przypadku, gdy </w:t>
      </w:r>
      <w:r w:rsidR="001B1F81">
        <w:rPr>
          <w:rFonts w:ascii="Arial" w:hAnsi="Arial"/>
        </w:rPr>
        <w:t xml:space="preserve">kary </w:t>
      </w:r>
      <w:r>
        <w:rPr>
          <w:rFonts w:ascii="Arial" w:hAnsi="Arial"/>
        </w:rPr>
        <w:t>określone w ust. 1-</w:t>
      </w:r>
      <w:r w:rsidR="00F7717A">
        <w:rPr>
          <w:rFonts w:ascii="Arial" w:hAnsi="Arial"/>
        </w:rPr>
        <w:t>2</w:t>
      </w:r>
      <w:r>
        <w:rPr>
          <w:rFonts w:ascii="Arial" w:hAnsi="Arial"/>
        </w:rPr>
        <w:t xml:space="preserve"> nie pokrywają ich szkód.</w:t>
      </w:r>
    </w:p>
    <w:p w14:paraId="01E6181D" w14:textId="77777777" w:rsidR="001B1F81" w:rsidRPr="0049547F" w:rsidRDefault="004D42D8" w:rsidP="00F7717A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Arial" w:hAnsi="Arial" w:cs="Arial"/>
        </w:rPr>
        <w:t>W przypadku odstąpienia od umowy, postanowienia dotyczące kar umownych pozostają w mocy pomiędzy stronami umowy.</w:t>
      </w:r>
    </w:p>
    <w:p w14:paraId="7337C9B4" w14:textId="1D3692C2" w:rsidR="004D42D8" w:rsidRDefault="001B1F81" w:rsidP="00F7717A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Arial" w:hAnsi="Arial" w:cs="Arial"/>
        </w:rPr>
        <w:lastRenderedPageBreak/>
        <w:t>W przypadku szkód wyrządzonych w okolicznościach, dla których nie zastrzeżono kar umownych, strony są uprawnione do dochodzenia odszkodowania na zasadach ogólnych.</w:t>
      </w:r>
    </w:p>
    <w:p w14:paraId="3E41EEF0" w14:textId="77777777" w:rsidR="004D42D8" w:rsidRDefault="004D42D8" w:rsidP="00F7717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02783100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§9</w:t>
      </w:r>
    </w:p>
    <w:p w14:paraId="57FC8F3C" w14:textId="7C80246F" w:rsidR="007A04E6" w:rsidRPr="0049547F" w:rsidRDefault="007A04E6" w:rsidP="007A04E6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 xml:space="preserve">Wykonawca udziela Zamawiającemu gwarancji na przedmiot umowy na okres </w:t>
      </w:r>
      <w:r w:rsidR="00B40CB2">
        <w:rPr>
          <w:rFonts w:ascii="Arial" w:hAnsi="Arial" w:cs="Arial"/>
        </w:rPr>
        <w:br/>
        <w:t>12</w:t>
      </w:r>
      <w:r w:rsidRPr="0049547F">
        <w:rPr>
          <w:rFonts w:ascii="Arial" w:hAnsi="Arial" w:cs="Arial"/>
        </w:rPr>
        <w:t xml:space="preserve"> miesięcy. Bieg terminu gwarancji rozpoczyna się od dnia podpisania przez Strony protokołu zdawczo-odbiorczego.</w:t>
      </w:r>
    </w:p>
    <w:p w14:paraId="0F0FE085" w14:textId="77777777" w:rsidR="007A04E6" w:rsidRPr="0049547F" w:rsidRDefault="007A04E6" w:rsidP="007A04E6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Strony ustalają, iż okres rękojmi jest równy okresowi gwarancji.</w:t>
      </w:r>
    </w:p>
    <w:p w14:paraId="6F251220" w14:textId="77777777" w:rsidR="007A04E6" w:rsidRPr="0049547F" w:rsidRDefault="007A04E6" w:rsidP="007A04E6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W okresie gwarancji i rękojmi Wykonawca zobowiązuje się do bezpłatnego usunięcia wad i/lub usterek w możliwie jak najkrótszym rozsądnym czasie, nie później jednak niż w terminie 7 dni licząc od daty powiadomienia przez Zamawiającego o wadzie.</w:t>
      </w:r>
    </w:p>
    <w:p w14:paraId="7C353E39" w14:textId="77777777" w:rsidR="007A04E6" w:rsidRPr="0049547F" w:rsidRDefault="007A04E6" w:rsidP="007A04E6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Fakt skutecznego usunięcia wady każdorazowo wymaga potwierdzenia na piśmie przez Wykonawcę i Zamawiającego.</w:t>
      </w:r>
    </w:p>
    <w:p w14:paraId="21A1006D" w14:textId="77777777" w:rsidR="007A04E6" w:rsidRPr="0049547F" w:rsidRDefault="007A04E6" w:rsidP="007A04E6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Zamawiający ma prawo dochodzić uprawnień z tytułu rękojmi za wady niezależnie od uprawnień wynikających z gwarancji.</w:t>
      </w:r>
    </w:p>
    <w:p w14:paraId="389A28D8" w14:textId="77777777" w:rsidR="007A04E6" w:rsidRPr="0049547F" w:rsidRDefault="007A04E6" w:rsidP="007A04E6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Wykonawca odpowiada za wady w wykonaniu przedmiotu umowy również po okresie rękojmi, jeżeli Zamawiający zawiadomi Wykonawcę o wadzie przed upływem okresu rękojmi.</w:t>
      </w:r>
    </w:p>
    <w:p w14:paraId="0D1DB8BE" w14:textId="77777777" w:rsidR="007A04E6" w:rsidRPr="0049547F" w:rsidRDefault="007A04E6" w:rsidP="007A04E6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Jeżeli Wykonawca nie usunie wady lub usterki w terminie z ust. 3, Zamawiający może zlecić usunięcie wady stronie trzeciej na koszt Wykonawcy</w:t>
      </w:r>
      <w:r w:rsidR="00194C03">
        <w:rPr>
          <w:rFonts w:ascii="Arial" w:hAnsi="Arial" w:cs="Arial"/>
        </w:rPr>
        <w:t xml:space="preserve"> lub we własnym zakresie zakupić nowy gadżet w miejsce wadliwego a kosztami obciążyć Wykonawcę</w:t>
      </w:r>
      <w:r w:rsidRPr="0049547F">
        <w:rPr>
          <w:rFonts w:ascii="Arial" w:hAnsi="Arial" w:cs="Arial"/>
        </w:rPr>
        <w:t>, chyba że Wykonawca wymieni wadliwy gadżet na nowy w pełni sprawny.</w:t>
      </w:r>
    </w:p>
    <w:p w14:paraId="3E0110AA" w14:textId="1FF0A0A9" w:rsidR="004D42D8" w:rsidRDefault="007A04E6" w:rsidP="00F7717A">
      <w:pPr>
        <w:numPr>
          <w:ilvl w:val="0"/>
          <w:numId w:val="14"/>
        </w:numPr>
        <w:spacing w:after="0" w:line="276" w:lineRule="auto"/>
        <w:jc w:val="both"/>
      </w:pPr>
      <w:r w:rsidRPr="0049547F">
        <w:rPr>
          <w:rFonts w:ascii="Arial" w:hAnsi="Arial" w:cs="Arial"/>
        </w:rPr>
        <w:t>Okres gwarancji i rękojmi ulega wydłużeniu o czas usunięcia wad.</w:t>
      </w:r>
      <w:r w:rsidR="00194C03" w:rsidDel="00194C03">
        <w:rPr>
          <w:rFonts w:ascii="Arial" w:hAnsi="Arial" w:cs="Arial"/>
        </w:rPr>
        <w:t xml:space="preserve"> </w:t>
      </w:r>
    </w:p>
    <w:p w14:paraId="49E91FED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</w:rPr>
      </w:pPr>
    </w:p>
    <w:p w14:paraId="0F7A9C98" w14:textId="77777777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§10</w:t>
      </w:r>
    </w:p>
    <w:p w14:paraId="6DD6305C" w14:textId="77777777" w:rsidR="004D42D8" w:rsidRDefault="004D42D8" w:rsidP="00F7717A">
      <w:pPr>
        <w:numPr>
          <w:ilvl w:val="0"/>
          <w:numId w:val="13"/>
        </w:numPr>
        <w:spacing w:after="0" w:line="276" w:lineRule="auto"/>
        <w:jc w:val="both"/>
      </w:pPr>
      <w:r>
        <w:rPr>
          <w:rFonts w:ascii="Arial" w:hAnsi="Arial" w:cs="Arial"/>
        </w:rPr>
        <w:t>Osobą upoważnioną przez Zamawiającego do kontaktów z Wykonawcą jest: ………………………., e-mail: …………………….</w:t>
      </w:r>
    </w:p>
    <w:p w14:paraId="4D0A1BA7" w14:textId="77777777" w:rsidR="004D42D8" w:rsidRDefault="004D42D8" w:rsidP="00F7717A">
      <w:pPr>
        <w:numPr>
          <w:ilvl w:val="0"/>
          <w:numId w:val="13"/>
        </w:numPr>
        <w:spacing w:after="0" w:line="276" w:lineRule="auto"/>
        <w:jc w:val="both"/>
      </w:pPr>
      <w:r>
        <w:rPr>
          <w:rFonts w:ascii="Arial" w:hAnsi="Arial" w:cs="Arial"/>
        </w:rPr>
        <w:t xml:space="preserve">Osobą upoważnioną przez Wykonawcę do kontaktów z Zamawiającym jest: </w:t>
      </w:r>
      <w:r>
        <w:rPr>
          <w:rFonts w:ascii="Arial" w:hAnsi="Arial" w:cs="Arial"/>
        </w:rPr>
        <w:br/>
        <w:t>……………….., e-mail:………………………</w:t>
      </w:r>
    </w:p>
    <w:p w14:paraId="17D3B49B" w14:textId="668702F0" w:rsidR="004D42D8" w:rsidRPr="0049547F" w:rsidRDefault="004D42D8" w:rsidP="00F7717A">
      <w:pPr>
        <w:numPr>
          <w:ilvl w:val="0"/>
          <w:numId w:val="13"/>
        </w:numPr>
        <w:spacing w:after="0" w:line="276" w:lineRule="auto"/>
        <w:jc w:val="both"/>
      </w:pPr>
      <w:r>
        <w:rPr>
          <w:rFonts w:ascii="Arial" w:hAnsi="Arial" w:cs="Arial"/>
        </w:rPr>
        <w:t xml:space="preserve">Zmiana osób wskazanych w ust. 1 i 2 nie stanowi zmiany treści umowy, wymaga jednak </w:t>
      </w:r>
      <w:r w:rsidR="00697B7E">
        <w:rPr>
          <w:rFonts w:ascii="Arial" w:hAnsi="Arial" w:cs="Arial"/>
        </w:rPr>
        <w:t xml:space="preserve">pisemnego powiadomienia drugiej strony i </w:t>
      </w:r>
      <w:r>
        <w:rPr>
          <w:rFonts w:ascii="Arial" w:hAnsi="Arial" w:cs="Arial"/>
        </w:rPr>
        <w:t xml:space="preserve">potwierdzenia </w:t>
      </w:r>
      <w:r w:rsidR="00697B7E">
        <w:rPr>
          <w:rFonts w:ascii="Arial" w:hAnsi="Arial" w:cs="Arial"/>
        </w:rPr>
        <w:t>przez nią otrzymania powiadomienia</w:t>
      </w:r>
      <w:r>
        <w:rPr>
          <w:rFonts w:ascii="Arial" w:hAnsi="Arial" w:cs="Arial"/>
        </w:rPr>
        <w:t>.</w:t>
      </w:r>
    </w:p>
    <w:p w14:paraId="2FC4571B" w14:textId="77777777" w:rsidR="007E18AC" w:rsidRDefault="007E18AC" w:rsidP="00F7717A">
      <w:pPr>
        <w:numPr>
          <w:ilvl w:val="0"/>
          <w:numId w:val="13"/>
        </w:numPr>
        <w:spacing w:after="0" w:line="276" w:lineRule="auto"/>
        <w:jc w:val="both"/>
      </w:pPr>
      <w:r>
        <w:rPr>
          <w:rFonts w:ascii="Arial" w:hAnsi="Arial" w:cs="Arial"/>
        </w:rPr>
        <w:t>Zmiany umowy nie stanowi również zmiana rachunków bankowych stron lub zmiana danych teleadresowych stron, zmiany te wymagają jednak pisemnego powiadomienia drugiej strony.</w:t>
      </w:r>
    </w:p>
    <w:p w14:paraId="1A4E7483" w14:textId="77777777" w:rsidR="004D42D8" w:rsidRDefault="004D42D8" w:rsidP="00F7717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ED886ED" w14:textId="77777777" w:rsidR="004D42D8" w:rsidRDefault="004D42D8" w:rsidP="00F7717A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63BD1AEC" w14:textId="77777777" w:rsidR="005F479E" w:rsidRPr="0049547F" w:rsidRDefault="005F479E" w:rsidP="0049547F">
      <w:pPr>
        <w:numPr>
          <w:ilvl w:val="3"/>
          <w:numId w:val="10"/>
        </w:numPr>
        <w:tabs>
          <w:tab w:val="clear" w:pos="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 xml:space="preserve">W ramach ustalonego w § </w:t>
      </w:r>
      <w:r>
        <w:rPr>
          <w:rFonts w:ascii="Arial" w:hAnsi="Arial" w:cs="Arial"/>
        </w:rPr>
        <w:t>6</w:t>
      </w:r>
      <w:r w:rsidRPr="0049547F">
        <w:rPr>
          <w:rFonts w:ascii="Arial" w:hAnsi="Arial" w:cs="Arial"/>
        </w:rPr>
        <w:t xml:space="preserve"> wynagrodzenia Wykonawca przenosi na rzecz Zamawiającego prawa autorskie majątkowe do utwor</w:t>
      </w:r>
      <w:r>
        <w:rPr>
          <w:rFonts w:ascii="Arial" w:hAnsi="Arial" w:cs="Arial"/>
        </w:rPr>
        <w:t>ów</w:t>
      </w:r>
      <w:r w:rsidRPr="0049547F">
        <w:rPr>
          <w:rFonts w:ascii="Arial" w:hAnsi="Arial" w:cs="Arial"/>
        </w:rPr>
        <w:t xml:space="preserve"> w rozumieniu ustawy o prawie autorskim i prawach pokrewnych, </w:t>
      </w:r>
      <w:r>
        <w:rPr>
          <w:rFonts w:ascii="Arial" w:hAnsi="Arial" w:cs="Arial"/>
        </w:rPr>
        <w:t>kt</w:t>
      </w:r>
      <w:r w:rsidR="009550C8">
        <w:rPr>
          <w:rFonts w:ascii="Arial" w:hAnsi="Arial" w:cs="Arial"/>
        </w:rPr>
        <w:t xml:space="preserve">óre wchodzą do przedmiotu umowy. Zamawiający jest uprawniony do wykonywania praw autorskich majątkowych na </w:t>
      </w:r>
      <w:r w:rsidRPr="0049547F">
        <w:rPr>
          <w:rFonts w:ascii="Arial" w:hAnsi="Arial" w:cs="Arial"/>
        </w:rPr>
        <w:t>następujących polach eksploatacji:</w:t>
      </w:r>
    </w:p>
    <w:p w14:paraId="68BEADFE" w14:textId="77777777" w:rsidR="009550C8" w:rsidRDefault="005F479E" w:rsidP="0049547F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utrwalania i zwielokrotniania w całości lub części – wytwarzanie dowolną techniką dowolnej liczby egzemplarzy, w tym w szczególności techniką drukarską, kserograficzną, w drodze zapisu magnetycznego oraz techniką cyfrową,</w:t>
      </w:r>
    </w:p>
    <w:p w14:paraId="7625D671" w14:textId="77777777" w:rsidR="005F479E" w:rsidRPr="0049547F" w:rsidRDefault="009550C8" w:rsidP="0049547F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</w:t>
      </w:r>
      <w:r w:rsidR="005F479E" w:rsidRPr="00495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udostępnianie </w:t>
      </w:r>
      <w:r w:rsidR="005F479E" w:rsidRPr="0049547F">
        <w:rPr>
          <w:rFonts w:ascii="Arial" w:hAnsi="Arial" w:cs="Arial"/>
        </w:rPr>
        <w:t xml:space="preserve">w całości lub w części w </w:t>
      </w:r>
      <w:r>
        <w:rPr>
          <w:rFonts w:ascii="Arial" w:hAnsi="Arial" w:cs="Arial"/>
        </w:rPr>
        <w:t xml:space="preserve">sposób inny niż określony wyżej </w:t>
      </w:r>
      <w:r w:rsidR="005F479E" w:rsidRPr="0049547F">
        <w:rPr>
          <w:rFonts w:ascii="Arial" w:hAnsi="Arial" w:cs="Arial"/>
        </w:rPr>
        <w:t>na dowolnym nośniku.</w:t>
      </w:r>
    </w:p>
    <w:p w14:paraId="24A09FD8" w14:textId="77777777" w:rsidR="009550C8" w:rsidRDefault="005F479E" w:rsidP="0049547F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lastRenderedPageBreak/>
        <w:t>Za datę przejścia autorskich praw majątkowych uznaje się dzień zapłaty wynagrodzenia za Przedmiot Umowy.</w:t>
      </w:r>
    </w:p>
    <w:p w14:paraId="4120DF6F" w14:textId="77777777" w:rsidR="009550C8" w:rsidRDefault="005F479E" w:rsidP="0049547F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Wykonawca przenosi na Zamawiającego również prawo do wykonywania i dysponowania autorskimi prawami zależnymi.</w:t>
      </w:r>
    </w:p>
    <w:p w14:paraId="2528877B" w14:textId="77777777" w:rsidR="009550C8" w:rsidRDefault="005F479E" w:rsidP="0049547F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Przeniesienie praw autorskich następuje na zasadach wyłączności, bez ograniczeń terytorialnych, na czas nieograniczony.</w:t>
      </w:r>
    </w:p>
    <w:p w14:paraId="1EE25194" w14:textId="77777777" w:rsidR="009550C8" w:rsidRDefault="005F479E" w:rsidP="0049547F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Przeniesienie praw autorskich na Zamawiającego powoduje jednocześnie przeniesienie na Zamawiającego własności wszystkich egzemplarzy wykonanych utworów.</w:t>
      </w:r>
    </w:p>
    <w:p w14:paraId="6B6050B6" w14:textId="77777777" w:rsidR="009550C8" w:rsidRDefault="005F479E" w:rsidP="0049547F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Wykonawca zapewnia, że wszelkie utwory powstałe w związku z realizacją umowy są oryginalnie jego autorstwa, przysługuje mu wobec nich pełnia praw autorskich i nie są nieobciążone prawami osób trzecich.</w:t>
      </w:r>
    </w:p>
    <w:p w14:paraId="69054DED" w14:textId="77777777" w:rsidR="005F479E" w:rsidRPr="0049547F" w:rsidRDefault="005F479E" w:rsidP="0049547F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9547F">
        <w:rPr>
          <w:rFonts w:ascii="Arial" w:hAnsi="Arial" w:cs="Arial"/>
        </w:rPr>
        <w:t>Wykonawca ponosi wyłączną odpowiedzialność za naruszenie dóbr osobistych lub praw autorskich i pokrewnych osób trzecich w związku z realizacją umowy i zobowiązuje się dobrowolnie zaspokoić wszelkie ewentualne roszczenia, które mogłyby podnieść osoby trzecie.</w:t>
      </w:r>
    </w:p>
    <w:p w14:paraId="0B8B6806" w14:textId="77777777" w:rsidR="005F479E" w:rsidRDefault="005F479E" w:rsidP="00F7717A">
      <w:pPr>
        <w:spacing w:after="0" w:line="276" w:lineRule="auto"/>
        <w:jc w:val="center"/>
        <w:rPr>
          <w:rFonts w:ascii="Arial" w:hAnsi="Arial" w:cs="Arial"/>
          <w:b/>
        </w:rPr>
      </w:pPr>
    </w:p>
    <w:p w14:paraId="7E22695F" w14:textId="77777777" w:rsidR="005F479E" w:rsidRPr="0049547F" w:rsidRDefault="005F479E" w:rsidP="00F7717A">
      <w:pPr>
        <w:spacing w:after="0" w:line="276" w:lineRule="auto"/>
        <w:jc w:val="center"/>
        <w:rPr>
          <w:b/>
        </w:rPr>
      </w:pPr>
      <w:r w:rsidRPr="0049547F">
        <w:rPr>
          <w:rFonts w:cs="Calibri"/>
          <w:b/>
        </w:rPr>
        <w:t>§</w:t>
      </w:r>
      <w:r w:rsidRPr="0049547F">
        <w:rPr>
          <w:b/>
        </w:rPr>
        <w:t>12</w:t>
      </w:r>
    </w:p>
    <w:p w14:paraId="09314E63" w14:textId="648899EF" w:rsidR="004D42D8" w:rsidRDefault="004D42D8" w:rsidP="00F7717A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Arial" w:hAnsi="Arial" w:cs="Arial"/>
        </w:rPr>
        <w:t xml:space="preserve">Strony zobowiązują się do zachowania w poufności wszelkich informacji, jak również wszelkich dokumentów i projektów dokumentów ujawnionych przez drugą Stronę lub opracowanych przez drugą Stronę, które dotyczą Strony lub jej działalności, niezależnie od tego, czy informacje te są w formie pisemnej, ustnej czy w jakiejkolwiek innej formie, w tym elektronicznej, jak również niezależnie od tego, czy informacje te lub dokumenty są wyraźnie oznaczone jako poufne („Informacje Poufne”). </w:t>
      </w:r>
    </w:p>
    <w:p w14:paraId="5A5388A3" w14:textId="77777777" w:rsidR="004D42D8" w:rsidRDefault="004D42D8" w:rsidP="00F7717A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Arial" w:hAnsi="Arial" w:cs="Arial"/>
        </w:rPr>
        <w:t>Ograniczenia w ujawnianiu Informacji Poufnych nie mają zastosowania do:</w:t>
      </w:r>
    </w:p>
    <w:p w14:paraId="51ADB1C0" w14:textId="77777777" w:rsidR="004D42D8" w:rsidRDefault="004D42D8" w:rsidP="00F7717A">
      <w:pPr>
        <w:numPr>
          <w:ilvl w:val="1"/>
          <w:numId w:val="12"/>
        </w:numPr>
        <w:spacing w:after="0" w:line="276" w:lineRule="auto"/>
        <w:jc w:val="both"/>
      </w:pPr>
      <w:r>
        <w:rPr>
          <w:rFonts w:ascii="Arial" w:hAnsi="Arial" w:cs="Arial"/>
        </w:rPr>
        <w:t xml:space="preserve">informacji ujawnianych po uzyskaniu uprzedniej zgody drugiej Strony udzielonej na piśmie pod rygorem nieważności lub </w:t>
      </w:r>
    </w:p>
    <w:p w14:paraId="0F88F91B" w14:textId="57250AD7" w:rsidR="004D42D8" w:rsidRDefault="004D42D8" w:rsidP="00F7717A">
      <w:pPr>
        <w:numPr>
          <w:ilvl w:val="1"/>
          <w:numId w:val="12"/>
        </w:numPr>
        <w:spacing w:after="0" w:line="276" w:lineRule="auto"/>
        <w:jc w:val="both"/>
      </w:pPr>
      <w:r>
        <w:rPr>
          <w:rFonts w:ascii="Arial" w:hAnsi="Arial" w:cs="Arial"/>
        </w:rPr>
        <w:t xml:space="preserve">ujawnianych na </w:t>
      </w:r>
      <w:r w:rsidR="00697B7E">
        <w:rPr>
          <w:rFonts w:ascii="Arial" w:hAnsi="Arial" w:cs="Arial"/>
        </w:rPr>
        <w:t>mocy obowiązku wynikającego z</w:t>
      </w:r>
      <w:r>
        <w:rPr>
          <w:rFonts w:ascii="Arial" w:hAnsi="Arial" w:cs="Arial"/>
        </w:rPr>
        <w:t xml:space="preserve"> przepisów prawa</w:t>
      </w:r>
      <w:r w:rsidR="00697B7E">
        <w:rPr>
          <w:rFonts w:ascii="Arial" w:hAnsi="Arial" w:cs="Arial"/>
        </w:rPr>
        <w:t xml:space="preserve"> powszechnie obowiązującego</w:t>
      </w:r>
      <w:r>
        <w:rPr>
          <w:rFonts w:ascii="Arial" w:hAnsi="Arial" w:cs="Arial"/>
        </w:rPr>
        <w:t xml:space="preserve"> lub</w:t>
      </w:r>
    </w:p>
    <w:p w14:paraId="0699DE2D" w14:textId="02765E01" w:rsidR="001C1564" w:rsidRPr="0049547F" w:rsidRDefault="00697B7E" w:rsidP="00F7717A">
      <w:pPr>
        <w:numPr>
          <w:ilvl w:val="1"/>
          <w:numId w:val="12"/>
        </w:numPr>
        <w:spacing w:after="0" w:line="276" w:lineRule="auto"/>
        <w:jc w:val="both"/>
      </w:pPr>
      <w:r>
        <w:rPr>
          <w:rFonts w:ascii="Arial" w:hAnsi="Arial" w:cs="Arial"/>
        </w:rPr>
        <w:t>informacji ujawnionych wcześniej do wiadomości publicznej w sposób nienaruszający umowy i przepisów prawa powszechnie obowiązującego</w:t>
      </w:r>
      <w:r w:rsidR="001C1564">
        <w:rPr>
          <w:rFonts w:ascii="Arial" w:hAnsi="Arial" w:cs="Arial"/>
        </w:rPr>
        <w:t xml:space="preserve"> lub</w:t>
      </w:r>
    </w:p>
    <w:p w14:paraId="57ED2469" w14:textId="77777777" w:rsidR="005D3D27" w:rsidRPr="0049547F" w:rsidRDefault="001C1564" w:rsidP="00F7717A">
      <w:pPr>
        <w:numPr>
          <w:ilvl w:val="1"/>
          <w:numId w:val="12"/>
        </w:numPr>
        <w:spacing w:after="0" w:line="276" w:lineRule="auto"/>
        <w:jc w:val="both"/>
      </w:pPr>
      <w:r w:rsidRPr="001C1564">
        <w:rPr>
          <w:rFonts w:ascii="Arial" w:hAnsi="Arial" w:cs="Arial"/>
        </w:rPr>
        <w:t>informacje są ujawniane osobom i podmiotom, z pomocą których umowa jest realizowana, przy czym w takim wypadku strona ujawniająca informację odpowiada za dochowanie tajemnicy przez osobę lub podmiot, której informację ujawniła.</w:t>
      </w:r>
    </w:p>
    <w:p w14:paraId="3F9AB599" w14:textId="77777777" w:rsidR="005D3D27" w:rsidRDefault="005D3D27" w:rsidP="0049547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5D3D27">
        <w:rPr>
          <w:rFonts w:ascii="Arial" w:hAnsi="Arial" w:cs="Arial"/>
        </w:rPr>
        <w:t>Wszelkie informacje przekazane przez Zamawiającego mogą być wykorzystywane przez Wykonawcę wyłącznie na potrzeby realizacji niniejszej Umowy.</w:t>
      </w:r>
    </w:p>
    <w:p w14:paraId="2D35862D" w14:textId="12010071" w:rsidR="004D42D8" w:rsidRPr="0049547F" w:rsidRDefault="005D3D27" w:rsidP="0049547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5D3D27">
        <w:rPr>
          <w:rFonts w:ascii="Arial" w:hAnsi="Arial" w:cs="Arial"/>
        </w:rPr>
        <w:t>Na żądanie Zamawiającego Wykonawca zwróci wszystkie dokumenty powierzone przez Zamawiającego na podstawie niniejszej Umowy. Zwrot dokumentów nie zwalnia Wykonawcy z obowiązków określonych w niniejszym paragrafie.</w:t>
      </w:r>
    </w:p>
    <w:p w14:paraId="79692CC8" w14:textId="77777777" w:rsidR="004D42D8" w:rsidRDefault="004D42D8" w:rsidP="00F7717A">
      <w:pPr>
        <w:spacing w:after="0" w:line="276" w:lineRule="auto"/>
        <w:jc w:val="center"/>
        <w:rPr>
          <w:rFonts w:ascii="Arial" w:hAnsi="Arial" w:cs="Arial"/>
          <w:b/>
        </w:rPr>
      </w:pPr>
    </w:p>
    <w:p w14:paraId="52E7FCF3" w14:textId="4B7AABBF" w:rsidR="004D42D8" w:rsidRDefault="004D42D8" w:rsidP="00F7717A">
      <w:pPr>
        <w:spacing w:after="0" w:line="276" w:lineRule="auto"/>
        <w:jc w:val="center"/>
      </w:pPr>
      <w:r>
        <w:rPr>
          <w:rFonts w:ascii="Arial" w:hAnsi="Arial" w:cs="Arial"/>
          <w:b/>
        </w:rPr>
        <w:t>§ 1</w:t>
      </w:r>
      <w:r w:rsidR="005F479E">
        <w:rPr>
          <w:rFonts w:ascii="Arial" w:hAnsi="Arial" w:cs="Arial"/>
          <w:b/>
        </w:rPr>
        <w:t>3</w:t>
      </w:r>
    </w:p>
    <w:p w14:paraId="28DFDFB4" w14:textId="77777777" w:rsidR="004D42D8" w:rsidRDefault="004D42D8" w:rsidP="00F7717A">
      <w:pPr>
        <w:numPr>
          <w:ilvl w:val="0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>Wszelkie spory wynikające z realizacji zapisów niniejszej umowy będą w pierwszej kolejności rozstrzygane na drodze polubownej.</w:t>
      </w:r>
    </w:p>
    <w:p w14:paraId="2F95C5AC" w14:textId="77777777" w:rsidR="004D42D8" w:rsidRDefault="004D42D8" w:rsidP="00F7717A">
      <w:pPr>
        <w:numPr>
          <w:ilvl w:val="0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>Spory, które nie zostaną rozstrzygnięte polubownie, będą ostatecznie rozstrzygane przez sądy powszechne właściwe dla siedziby Zamawiającego.</w:t>
      </w:r>
    </w:p>
    <w:p w14:paraId="1FCD23B0" w14:textId="77777777" w:rsidR="004D42D8" w:rsidRDefault="004D42D8" w:rsidP="00F7717A">
      <w:pPr>
        <w:numPr>
          <w:ilvl w:val="0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>Żadna ze stron nie może przenosić praw wynikających z niniejszej umowy na osobę trzecią bez pisemnej zgody drugiej strony, pod rygorem nieważności.</w:t>
      </w:r>
      <w:r w:rsidR="00D448BC">
        <w:rPr>
          <w:rFonts w:ascii="Arial" w:hAnsi="Arial" w:cs="Arial"/>
        </w:rPr>
        <w:t xml:space="preserve"> Dotyczy to w szczególności wierzytelności wynikających z umowy przysługujących Wykonawcy.</w:t>
      </w:r>
    </w:p>
    <w:p w14:paraId="1BDEE65D" w14:textId="77777777" w:rsidR="004D42D8" w:rsidRDefault="004D42D8" w:rsidP="00F7717A">
      <w:pPr>
        <w:numPr>
          <w:ilvl w:val="0"/>
          <w:numId w:val="16"/>
        </w:numPr>
        <w:autoSpaceDE w:val="0"/>
        <w:spacing w:after="0" w:line="276" w:lineRule="auto"/>
        <w:jc w:val="both"/>
      </w:pPr>
      <w:r>
        <w:rPr>
          <w:rFonts w:ascii="Arial" w:hAnsi="Arial" w:cs="Arial"/>
          <w:bCs/>
          <w:color w:val="000000"/>
          <w:lang w:eastAsia="pl-PL"/>
        </w:rPr>
        <w:lastRenderedPageBreak/>
        <w:t xml:space="preserve">Zmiany niniejszej umowy wymagają formy pisemnej pod rygorem nieważności. </w:t>
      </w:r>
    </w:p>
    <w:p w14:paraId="513845F1" w14:textId="77777777" w:rsidR="004D42D8" w:rsidRDefault="004D42D8" w:rsidP="00F7717A">
      <w:pPr>
        <w:numPr>
          <w:ilvl w:val="0"/>
          <w:numId w:val="16"/>
        </w:numPr>
        <w:autoSpaceDE w:val="0"/>
        <w:spacing w:after="0" w:line="276" w:lineRule="auto"/>
        <w:jc w:val="both"/>
      </w:pPr>
      <w:r>
        <w:rPr>
          <w:rFonts w:ascii="Arial" w:hAnsi="Arial" w:cs="Arial"/>
        </w:rPr>
        <w:t xml:space="preserve">W sprawach nie uregulowanych w niniejszej umowie stosuje się obowiązujące przepisy prawa polskiego, w szczególności przepisy </w:t>
      </w:r>
      <w:r w:rsidR="00D448BC">
        <w:rPr>
          <w:rFonts w:ascii="Arial" w:hAnsi="Arial" w:cs="Arial"/>
        </w:rPr>
        <w:t xml:space="preserve">ustawy z 29 stycznia 2004 r. prawo zamówień publicznych i </w:t>
      </w:r>
      <w:r>
        <w:rPr>
          <w:rFonts w:ascii="Arial" w:hAnsi="Arial" w:cs="Arial"/>
        </w:rPr>
        <w:t>Kodeksu cywilnego.</w:t>
      </w:r>
    </w:p>
    <w:p w14:paraId="76E00551" w14:textId="77777777" w:rsidR="004D42D8" w:rsidRDefault="004D42D8" w:rsidP="00F7717A">
      <w:pPr>
        <w:numPr>
          <w:ilvl w:val="0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>Umowę sporządzono w trzech jednobrzmiących egzemplarzach, dwa dla Zamawiającego i jeden dla Wykonawcy.</w:t>
      </w:r>
    </w:p>
    <w:p w14:paraId="0B38DB4E" w14:textId="77777777" w:rsidR="004D42D8" w:rsidRDefault="004D42D8" w:rsidP="00F7717A">
      <w:pPr>
        <w:numPr>
          <w:ilvl w:val="0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 xml:space="preserve">Integralną część umowy stanowią załączniki: </w:t>
      </w:r>
    </w:p>
    <w:p w14:paraId="1F4201F3" w14:textId="77777777" w:rsidR="004D42D8" w:rsidRDefault="004D42D8" w:rsidP="00F7717A">
      <w:pPr>
        <w:numPr>
          <w:ilvl w:val="1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>Załącznik nr 1 – O</w:t>
      </w:r>
      <w:r w:rsidR="00AC1070">
        <w:rPr>
          <w:rFonts w:ascii="Arial" w:hAnsi="Arial" w:cs="Arial"/>
        </w:rPr>
        <w:t>pis przedmiotu zamówienia</w:t>
      </w:r>
      <w:r w:rsidR="00C72924">
        <w:rPr>
          <w:rFonts w:ascii="Arial" w:hAnsi="Arial" w:cs="Arial"/>
        </w:rPr>
        <w:t>,</w:t>
      </w:r>
    </w:p>
    <w:p w14:paraId="42518D1C" w14:textId="77777777" w:rsidR="004D42D8" w:rsidRDefault="004D42D8" w:rsidP="00F7717A">
      <w:pPr>
        <w:numPr>
          <w:ilvl w:val="1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>Załącznik nr 2 – Oferta Wykonawcy</w:t>
      </w:r>
      <w:r w:rsidR="00C72924">
        <w:rPr>
          <w:rFonts w:ascii="Arial" w:hAnsi="Arial" w:cs="Arial"/>
        </w:rPr>
        <w:t>,</w:t>
      </w:r>
    </w:p>
    <w:p w14:paraId="4D9F501A" w14:textId="77777777" w:rsidR="004D42D8" w:rsidRDefault="004D42D8" w:rsidP="00F7717A">
      <w:pPr>
        <w:numPr>
          <w:ilvl w:val="1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>Załącznik nr 3 – Protokół zdawczo-odbiorczy</w:t>
      </w:r>
      <w:r w:rsidR="00C72924">
        <w:rPr>
          <w:rFonts w:ascii="Arial" w:hAnsi="Arial" w:cs="Arial"/>
        </w:rPr>
        <w:t xml:space="preserve"> - wzór</w:t>
      </w:r>
    </w:p>
    <w:p w14:paraId="73D0C29E" w14:textId="77777777" w:rsidR="004D42D8" w:rsidRDefault="004D42D8" w:rsidP="00F7717A">
      <w:pPr>
        <w:numPr>
          <w:ilvl w:val="1"/>
          <w:numId w:val="16"/>
        </w:numPr>
        <w:spacing w:after="0" w:line="276" w:lineRule="auto"/>
        <w:jc w:val="both"/>
      </w:pPr>
      <w:r>
        <w:rPr>
          <w:rFonts w:ascii="Arial" w:hAnsi="Arial" w:cs="Arial"/>
        </w:rPr>
        <w:t xml:space="preserve">Załącznik nr 4 – informacja ogólna o ochronie danych osobowych zbieranych przez Urząd Metropolitalny Górnośląsko-Zagłębiowskiej Metropolii w Katowicach </w:t>
      </w:r>
      <w:r>
        <w:rPr>
          <w:rFonts w:ascii="Arial" w:hAnsi="Arial" w:cs="Arial"/>
          <w:i/>
        </w:rPr>
        <w:t>(opcjonalnie).</w:t>
      </w:r>
      <w:r>
        <w:rPr>
          <w:rFonts w:ascii="Arial" w:hAnsi="Arial" w:cs="Arial"/>
        </w:rPr>
        <w:t xml:space="preserve"> </w:t>
      </w:r>
    </w:p>
    <w:p w14:paraId="2AC72B0D" w14:textId="77777777" w:rsidR="004D42D8" w:rsidRDefault="004D42D8" w:rsidP="00F7717A">
      <w:pPr>
        <w:spacing w:after="0" w:line="276" w:lineRule="auto"/>
        <w:ind w:left="1080"/>
        <w:jc w:val="both"/>
        <w:rPr>
          <w:rFonts w:ascii="Arial" w:hAnsi="Arial" w:cs="Arial"/>
          <w:b/>
        </w:rPr>
      </w:pPr>
    </w:p>
    <w:p w14:paraId="35CB4ABE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52FF3DA1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24EC24D4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124D9C9B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467D93A4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5A95D04B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b/>
        </w:rPr>
        <w:tab/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  <w:b/>
        </w:rPr>
        <w:tab/>
      </w:r>
    </w:p>
    <w:p w14:paraId="4064C5A8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74FF93E5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0BD9BE8B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3B6F81D6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3FD4B014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</w:rPr>
      </w:pPr>
    </w:p>
    <w:p w14:paraId="5D73D817" w14:textId="77777777" w:rsidR="004D42D8" w:rsidRDefault="004D42D8" w:rsidP="00F7717A">
      <w:pPr>
        <w:pageBreakBefore/>
        <w:widowControl w:val="0"/>
        <w:tabs>
          <w:tab w:val="left" w:pos="567"/>
        </w:tabs>
        <w:spacing w:after="0" w:line="276" w:lineRule="auto"/>
        <w:jc w:val="both"/>
      </w:pPr>
      <w:r>
        <w:rPr>
          <w:rFonts w:ascii="Arial" w:hAnsi="Arial" w:cs="Arial"/>
          <w:i/>
          <w:color w:val="000000"/>
        </w:rPr>
        <w:lastRenderedPageBreak/>
        <w:t>Załącznik nr 3 do Umowy nr …….</w:t>
      </w:r>
    </w:p>
    <w:p w14:paraId="4035C89E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b/>
          <w:bCs/>
          <w:i/>
          <w:color w:val="000000"/>
        </w:rPr>
      </w:pPr>
    </w:p>
    <w:p w14:paraId="6A5E1C34" w14:textId="77777777" w:rsidR="004D42D8" w:rsidRDefault="004D42D8" w:rsidP="00F7717A">
      <w:pPr>
        <w:widowControl w:val="0"/>
        <w:spacing w:after="0" w:line="276" w:lineRule="auto"/>
        <w:jc w:val="center"/>
      </w:pPr>
      <w:r>
        <w:rPr>
          <w:rFonts w:ascii="Arial" w:hAnsi="Arial" w:cs="Arial"/>
          <w:b/>
          <w:color w:val="000000"/>
        </w:rPr>
        <w:t>PROTOKÓŁ ODBIORU</w:t>
      </w:r>
    </w:p>
    <w:p w14:paraId="376CE9AE" w14:textId="77777777" w:rsidR="004D42D8" w:rsidRDefault="004D42D8" w:rsidP="00F7717A">
      <w:pPr>
        <w:widowControl w:val="0"/>
        <w:tabs>
          <w:tab w:val="center" w:pos="1418"/>
          <w:tab w:val="center" w:pos="6804"/>
        </w:tabs>
        <w:spacing w:after="0" w:line="276" w:lineRule="auto"/>
        <w:jc w:val="both"/>
        <w:rPr>
          <w:rFonts w:ascii="Arial" w:hAnsi="Arial" w:cs="Arial"/>
          <w:color w:val="000000"/>
          <w:lang w:eastAsia="ar-SA"/>
        </w:rPr>
      </w:pPr>
    </w:p>
    <w:p w14:paraId="684D9C8A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color w:val="000000"/>
        </w:rPr>
        <w:t>Sporządzony w dniu................... r., w………., na podstawie Umowy …………..</w:t>
      </w:r>
    </w:p>
    <w:p w14:paraId="047B3C4B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06C4BAC7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b/>
          <w:color w:val="000000"/>
        </w:rPr>
        <w:t xml:space="preserve">W odbiorze uczestniczyli: </w:t>
      </w:r>
    </w:p>
    <w:p w14:paraId="443E1A3E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color w:val="000000"/>
          <w:u w:val="single"/>
        </w:rPr>
        <w:t>Ze strony Wykonawcy</w:t>
      </w:r>
      <w:r>
        <w:rPr>
          <w:rFonts w:ascii="Arial" w:hAnsi="Arial" w:cs="Arial"/>
          <w:color w:val="000000"/>
        </w:rPr>
        <w:t xml:space="preserve">: </w:t>
      </w:r>
    </w:p>
    <w:p w14:paraId="1D818DF9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……………………………………………………………………………………………...…..</w:t>
      </w:r>
    </w:p>
    <w:p w14:paraId="0E304DF2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color w:val="000000"/>
          <w:u w:val="single"/>
        </w:rPr>
        <w:t>Ze strony Zamawiającego</w:t>
      </w:r>
      <w:r>
        <w:rPr>
          <w:rFonts w:ascii="Arial" w:hAnsi="Arial" w:cs="Arial"/>
          <w:color w:val="000000"/>
        </w:rPr>
        <w:t xml:space="preserve">: </w:t>
      </w:r>
    </w:p>
    <w:p w14:paraId="6E2AF123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………………………………………………………………………………………….….……</w:t>
      </w:r>
    </w:p>
    <w:p w14:paraId="0071BCB6" w14:textId="77777777" w:rsidR="004D42D8" w:rsidRDefault="004D42D8" w:rsidP="00F7717A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</w:pPr>
      <w:r>
        <w:rPr>
          <w:rFonts w:ascii="Arial" w:hAnsi="Arial" w:cs="Arial"/>
          <w:color w:val="000000"/>
        </w:rPr>
        <w:t>Stwierdzono wykonanie przedmiotu umowy w postaci ………………………………..</w:t>
      </w:r>
      <w:r>
        <w:rPr>
          <w:rFonts w:ascii="Arial" w:hAnsi="Arial" w:cs="Arial"/>
          <w:color w:val="000000"/>
        </w:rPr>
        <w:br/>
        <w:t>zgodnie z umową *) / niezgodnie z umową *)</w:t>
      </w:r>
    </w:p>
    <w:p w14:paraId="2661424C" w14:textId="77777777" w:rsidR="004D42D8" w:rsidRDefault="004D42D8" w:rsidP="00F7717A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</w:pPr>
      <w:r>
        <w:rPr>
          <w:rFonts w:ascii="Arial" w:hAnsi="Arial" w:cs="Arial"/>
          <w:bCs/>
          <w:color w:val="000000"/>
        </w:rPr>
        <w:t xml:space="preserve">Odbiór </w:t>
      </w:r>
      <w:r>
        <w:rPr>
          <w:rFonts w:ascii="Arial" w:hAnsi="Arial" w:cs="Arial"/>
          <w:color w:val="000000"/>
        </w:rPr>
        <w:t>uznaje się za dokonany z wynikiem:</w:t>
      </w:r>
    </w:p>
    <w:p w14:paraId="7C392F94" w14:textId="77777777" w:rsidR="004D42D8" w:rsidRDefault="004D42D8" w:rsidP="00F7717A">
      <w:pPr>
        <w:widowControl w:val="0"/>
        <w:spacing w:after="0" w:line="276" w:lineRule="auto"/>
        <w:jc w:val="both"/>
      </w:pPr>
      <w:r>
        <w:rPr>
          <w:rFonts w:ascii="Arial" w:hAnsi="Arial" w:cs="Arial"/>
          <w:b/>
          <w:bCs/>
          <w:color w:val="000000"/>
        </w:rPr>
        <w:t>pozytywnym</w:t>
      </w:r>
      <w:r>
        <w:rPr>
          <w:rFonts w:ascii="Arial" w:hAnsi="Arial" w:cs="Arial"/>
          <w:bCs/>
          <w:color w:val="000000"/>
        </w:rPr>
        <w:t xml:space="preserve"> *) protokół jest potwierdzeniem należytego wykonania umowy oraz podstawą do wystawienia i realizacji faktury.</w:t>
      </w:r>
    </w:p>
    <w:p w14:paraId="38E34188" w14:textId="77777777" w:rsidR="004D42D8" w:rsidRDefault="004D42D8" w:rsidP="00F7717A">
      <w:pPr>
        <w:widowControl w:val="0"/>
        <w:spacing w:after="0" w:line="276" w:lineRule="auto"/>
        <w:jc w:val="both"/>
      </w:pPr>
      <w:r>
        <w:rPr>
          <w:rFonts w:ascii="Arial" w:hAnsi="Arial" w:cs="Arial"/>
          <w:b/>
          <w:bCs/>
          <w:color w:val="000000"/>
        </w:rPr>
        <w:t>negatywnym</w:t>
      </w:r>
      <w:r>
        <w:rPr>
          <w:rFonts w:ascii="Arial" w:hAnsi="Arial" w:cs="Arial"/>
          <w:bCs/>
          <w:color w:val="000000"/>
        </w:rPr>
        <w:t xml:space="preserve"> *) opis przyczyn:………………………………………………………………</w:t>
      </w:r>
    </w:p>
    <w:p w14:paraId="0155CAEA" w14:textId="081C2CB9" w:rsidR="004D42D8" w:rsidRDefault="004D42D8" w:rsidP="00F7717A">
      <w:pPr>
        <w:widowControl w:val="0"/>
        <w:spacing w:after="0" w:line="276" w:lineRule="auto"/>
        <w:jc w:val="both"/>
      </w:pPr>
      <w:r>
        <w:rPr>
          <w:rFonts w:ascii="Arial" w:hAnsi="Arial" w:cs="Arial"/>
          <w:bCs/>
          <w:color w:val="000000"/>
        </w:rPr>
        <w:t xml:space="preserve">Niniejszy protokół sporządzono w trzech jednobrzmiących egzemplarzach, dwa dla </w:t>
      </w:r>
      <w:r w:rsidR="002E5AB1">
        <w:rPr>
          <w:rFonts w:ascii="Arial" w:hAnsi="Arial" w:cs="Arial"/>
          <w:bCs/>
          <w:color w:val="000000"/>
        </w:rPr>
        <w:t xml:space="preserve">Zamawiającego </w:t>
      </w:r>
      <w:r>
        <w:rPr>
          <w:rFonts w:ascii="Arial" w:hAnsi="Arial" w:cs="Arial"/>
          <w:bCs/>
          <w:color w:val="000000"/>
        </w:rPr>
        <w:t xml:space="preserve">i jeden dla </w:t>
      </w:r>
      <w:r w:rsidR="002E5AB1">
        <w:rPr>
          <w:rFonts w:ascii="Arial" w:hAnsi="Arial" w:cs="Arial"/>
          <w:bCs/>
          <w:color w:val="000000"/>
        </w:rPr>
        <w:t>Wykonawcy</w:t>
      </w:r>
      <w:r>
        <w:rPr>
          <w:rFonts w:ascii="Arial" w:hAnsi="Arial" w:cs="Arial"/>
          <w:bCs/>
          <w:color w:val="000000"/>
        </w:rPr>
        <w:t>.</w:t>
      </w:r>
    </w:p>
    <w:p w14:paraId="53561194" w14:textId="77777777" w:rsidR="004D42D8" w:rsidRDefault="004D42D8" w:rsidP="00F7717A">
      <w:pPr>
        <w:widowControl w:val="0"/>
        <w:spacing w:after="0" w:line="276" w:lineRule="auto"/>
        <w:jc w:val="both"/>
      </w:pPr>
      <w:r>
        <w:rPr>
          <w:rFonts w:ascii="Arial" w:hAnsi="Arial" w:cs="Arial"/>
          <w:bCs/>
          <w:color w:val="000000"/>
        </w:rPr>
        <w:t>*) niepotrzebne skreślić</w:t>
      </w:r>
    </w:p>
    <w:p w14:paraId="27ED38CE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14:paraId="52A8F434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14:paraId="36AD3FAA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14:paraId="2F702F41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14:paraId="7DD1A9ED" w14:textId="77777777" w:rsidR="004D42D8" w:rsidRDefault="004D42D8" w:rsidP="00F7717A">
      <w:pPr>
        <w:widowControl w:val="0"/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 imieniu wykonawcy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 imieniu Zamawiającego</w:t>
      </w:r>
    </w:p>
    <w:p w14:paraId="6F70D6B7" w14:textId="77777777" w:rsidR="004D42D8" w:rsidRDefault="004D42D8" w:rsidP="00F7717A">
      <w:pPr>
        <w:widowControl w:val="0"/>
        <w:spacing w:after="0" w:line="276" w:lineRule="auto"/>
        <w:jc w:val="both"/>
      </w:pPr>
      <w:r>
        <w:rPr>
          <w:rFonts w:ascii="Arial" w:hAnsi="Arial" w:cs="Arial"/>
          <w:i/>
          <w:color w:val="000000"/>
        </w:rPr>
        <w:t xml:space="preserve">Imię i nazwisko 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>Imię i nazwisko</w:t>
      </w:r>
    </w:p>
    <w:p w14:paraId="56EA20CB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14:paraId="6EF8DE64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14:paraId="5C788994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14:paraId="1742D84C" w14:textId="77777777" w:rsidR="004D42D8" w:rsidRDefault="004D42D8" w:rsidP="00F7717A">
      <w:pPr>
        <w:widowControl w:val="0"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14:paraId="7A7093CD" w14:textId="77777777" w:rsidR="004D42D8" w:rsidRDefault="004D42D8" w:rsidP="00F7717A">
      <w:pPr>
        <w:widowControl w:val="0"/>
        <w:spacing w:after="0" w:line="276" w:lineRule="auto"/>
        <w:jc w:val="both"/>
      </w:pPr>
      <w:r>
        <w:rPr>
          <w:rFonts w:ascii="Arial" w:hAnsi="Arial" w:cs="Arial"/>
          <w:color w:val="000000"/>
        </w:rPr>
        <w:t>/pieczątka, data podpis/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/pieczątka, data podpis/</w:t>
      </w:r>
    </w:p>
    <w:p w14:paraId="4BE32884" w14:textId="77777777" w:rsidR="004D42D8" w:rsidRDefault="004D42D8" w:rsidP="00F7717A">
      <w:pPr>
        <w:pageBreakBefore/>
        <w:widowControl w:val="0"/>
        <w:tabs>
          <w:tab w:val="left" w:pos="567"/>
        </w:tabs>
        <w:spacing w:after="0" w:line="276" w:lineRule="auto"/>
        <w:jc w:val="both"/>
      </w:pPr>
      <w:r>
        <w:rPr>
          <w:rFonts w:ascii="Arial" w:hAnsi="Arial" w:cs="Arial"/>
          <w:i/>
          <w:color w:val="000000"/>
        </w:rPr>
        <w:lastRenderedPageBreak/>
        <w:t>Załącznik nr 4 do Umowy nr …….</w:t>
      </w:r>
    </w:p>
    <w:p w14:paraId="64963255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b/>
          <w:color w:val="000000"/>
        </w:rPr>
        <w:t>INFORMACJA SZCZEGÓŁOWA O OCHRONIE DANYCH OSOBOWYCH ZBIERANYCH PRZEZ URZĄD METROPOLITALNY GÓRNOŚLĄSKO-ZAGŁĘBIOWSKIEJ METROPOLII W ZWIĄZKU Z ZAWIERANIEM I REALIZACJĄ UMÓW</w:t>
      </w:r>
      <w:r>
        <w:rPr>
          <w:rFonts w:ascii="Arial" w:hAnsi="Arial" w:cs="Arial"/>
          <w:b/>
          <w:bCs/>
          <w:color w:val="000000"/>
          <w:vertAlign w:val="superscript"/>
        </w:rPr>
        <w:t>1</w:t>
      </w:r>
    </w:p>
    <w:p w14:paraId="7115D3AC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  <w:bCs/>
          <w:color w:val="000000"/>
          <w:vertAlign w:val="superscript"/>
        </w:rPr>
      </w:pPr>
    </w:p>
    <w:p w14:paraId="6D6663CB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  <w:bCs/>
          <w:color w:val="000000"/>
          <w:vertAlign w:val="superscript"/>
        </w:rPr>
      </w:pPr>
    </w:p>
    <w:p w14:paraId="0C0F5BC2" w14:textId="77777777" w:rsidR="004D42D8" w:rsidRDefault="004D42D8" w:rsidP="00F7717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rFonts w:ascii="Arial" w:hAnsi="Arial" w:cs="Arial"/>
          <w:b/>
          <w:bCs/>
          <w:color w:val="000000"/>
        </w:rPr>
        <w:t xml:space="preserve">Dane osobowe zbieramy i przetwarzamy w celu </w:t>
      </w:r>
      <w:r>
        <w:rPr>
          <w:rFonts w:ascii="Arial" w:hAnsi="Arial" w:cs="Arial"/>
          <w:bCs/>
          <w:color w:val="000000"/>
        </w:rPr>
        <w:t>zawarcia 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realizacji umowy: ………….. Na skutek niepodania danych umowa nie będzie mogła zostać zawarta. </w:t>
      </w:r>
    </w:p>
    <w:p w14:paraId="443FE271" w14:textId="77777777" w:rsidR="004D42D8" w:rsidRDefault="004D42D8" w:rsidP="00F7717A">
      <w:pPr>
        <w:spacing w:after="0" w:line="276" w:lineRule="auto"/>
        <w:ind w:left="720"/>
        <w:jc w:val="both"/>
        <w:rPr>
          <w:rFonts w:ascii="Arial" w:hAnsi="Arial" w:cs="Arial"/>
          <w:color w:val="000000"/>
        </w:rPr>
      </w:pPr>
    </w:p>
    <w:p w14:paraId="61DECF08" w14:textId="77777777" w:rsidR="004D42D8" w:rsidRDefault="004D42D8" w:rsidP="00F7717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rFonts w:ascii="Arial" w:hAnsi="Arial" w:cs="Arial"/>
          <w:b/>
          <w:bCs/>
          <w:color w:val="000000"/>
        </w:rPr>
        <w:t>Administratorem danych osobowych</w:t>
      </w:r>
      <w:r>
        <w:rPr>
          <w:rFonts w:ascii="Arial" w:hAnsi="Arial" w:cs="Arial"/>
          <w:color w:val="000000"/>
        </w:rPr>
        <w:t xml:space="preserve"> jest </w:t>
      </w:r>
      <w:r>
        <w:rPr>
          <w:rFonts w:ascii="Arial" w:hAnsi="Arial" w:cs="Arial"/>
          <w:b/>
          <w:bCs/>
          <w:color w:val="000000"/>
        </w:rPr>
        <w:t>Przewodniczący Zarządu Górnośląsko-Zagłębiowskiej Metropolii</w:t>
      </w:r>
      <w:r>
        <w:rPr>
          <w:rFonts w:ascii="Arial" w:hAnsi="Arial" w:cs="Arial"/>
          <w:color w:val="000000"/>
        </w:rPr>
        <w:t xml:space="preserve">. W sprawach ochrony danych można się kontaktować pisemnie (na adres Urzędu) lub korespondencją e-mail: </w:t>
      </w:r>
      <w:r>
        <w:rPr>
          <w:rStyle w:val="Hipercze"/>
          <w:rFonts w:ascii="Arial" w:hAnsi="Arial" w:cs="Arial"/>
          <w:color w:val="000000"/>
        </w:rPr>
        <w:t>daneosobowe@metropoliagzm.pl</w:t>
      </w:r>
      <w:r>
        <w:rPr>
          <w:rStyle w:val="Hipercze"/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</w:t>
      </w:r>
      <w:r>
        <w:rPr>
          <w:rFonts w:ascii="Arial" w:hAnsi="Arial" w:cs="Arial"/>
          <w:b/>
          <w:color w:val="000000"/>
        </w:rPr>
        <w:t>inspektorem ochrony danych</w:t>
      </w:r>
      <w:r>
        <w:rPr>
          <w:rFonts w:ascii="Arial" w:hAnsi="Arial" w:cs="Arial"/>
          <w:color w:val="000000"/>
        </w:rPr>
        <w:t>.</w:t>
      </w:r>
    </w:p>
    <w:p w14:paraId="3BB958C6" w14:textId="77777777" w:rsidR="004D42D8" w:rsidRDefault="004D42D8" w:rsidP="00F7717A">
      <w:pPr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</w:p>
    <w:p w14:paraId="508F68DD" w14:textId="77777777" w:rsidR="004D42D8" w:rsidRDefault="004D42D8" w:rsidP="00F7717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rFonts w:ascii="Arial" w:hAnsi="Arial" w:cs="Arial"/>
          <w:b/>
          <w:bCs/>
          <w:color w:val="000000"/>
        </w:rPr>
        <w:t xml:space="preserve">Każda osoba, której dane dotyczą może </w:t>
      </w:r>
      <w:r>
        <w:rPr>
          <w:rFonts w:ascii="Arial" w:hAnsi="Arial" w:cs="Arial"/>
          <w:color w:val="000000"/>
        </w:rPr>
        <w:t>zwrócić się z żądaniem dostępu do treści swoich danych osobowych, ich sprostowania (poprawiania) lub ograniczenia przetwarzania. Ma również prawo wniesienia skargi na przetwarzanie danych niezgodne z przepisami prawa do organu nadzorczego, którym jest Prezes Urzędu Ochrony Danych Osobowych.</w:t>
      </w:r>
    </w:p>
    <w:p w14:paraId="28B6C452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0696560F" w14:textId="77777777" w:rsidR="004D42D8" w:rsidRDefault="004D42D8" w:rsidP="00F7717A">
      <w:pPr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rFonts w:ascii="Arial" w:hAnsi="Arial" w:cs="Arial"/>
          <w:b/>
          <w:bCs/>
          <w:color w:val="000000"/>
        </w:rPr>
        <w:t>Dodatkowe informacje:</w:t>
      </w:r>
    </w:p>
    <w:p w14:paraId="50702FE0" w14:textId="77777777" w:rsidR="004D42D8" w:rsidRDefault="004D42D8" w:rsidP="00F7717A">
      <w:pPr>
        <w:numPr>
          <w:ilvl w:val="0"/>
          <w:numId w:val="3"/>
        </w:numPr>
        <w:spacing w:after="0" w:line="276" w:lineRule="auto"/>
        <w:ind w:left="567" w:hanging="283"/>
        <w:jc w:val="both"/>
      </w:pPr>
      <w:r>
        <w:rPr>
          <w:rFonts w:ascii="Arial" w:hAnsi="Arial" w:cs="Arial"/>
          <w:color w:val="000000"/>
        </w:rPr>
        <w:t>dane osobowe mogą być przekazywane:</w:t>
      </w:r>
    </w:p>
    <w:p w14:paraId="7AE98794" w14:textId="77777777" w:rsidR="004D42D8" w:rsidRDefault="004D42D8" w:rsidP="00F7717A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innym podmiotom, w tym miejskim jednostkom organizacyjnym w celu wykonywania zadań publicznych,</w:t>
      </w:r>
    </w:p>
    <w:p w14:paraId="6C03257C" w14:textId="77777777" w:rsidR="004D42D8" w:rsidRDefault="004D42D8" w:rsidP="00F7717A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innym osobom lub podmiotom, jeżeli przepis prawa nakłada obowiązek udostępnienia lub podania do publicznej wiadomości przetwarzanych danych,</w:t>
      </w:r>
    </w:p>
    <w:p w14:paraId="4FC1F577" w14:textId="77777777" w:rsidR="004D42D8" w:rsidRDefault="004D42D8" w:rsidP="00F7717A">
      <w:pPr>
        <w:numPr>
          <w:ilvl w:val="0"/>
          <w:numId w:val="3"/>
        </w:numPr>
        <w:spacing w:after="0" w:line="276" w:lineRule="auto"/>
        <w:ind w:left="567" w:hanging="283"/>
        <w:jc w:val="both"/>
      </w:pPr>
      <w:r>
        <w:rPr>
          <w:rFonts w:ascii="Arial" w:hAnsi="Arial" w:cs="Arial"/>
          <w:color w:val="000000"/>
        </w:rPr>
        <w:t>dane przechowujemy przez okres wynikający z rozporządzenia Prezesa Rady Ministrów w sprawie instrukcji kancelaryjnej, jednolitych rzeczowych wykazów akt oraz instrukcji w sprawie organizacji i zakresu działania archiwów zakładowych lub z przepisów szczególnych,</w:t>
      </w:r>
    </w:p>
    <w:p w14:paraId="5EF2B3F7" w14:textId="77777777" w:rsidR="004D42D8" w:rsidRDefault="004D42D8" w:rsidP="00F7717A">
      <w:pPr>
        <w:numPr>
          <w:ilvl w:val="0"/>
          <w:numId w:val="3"/>
        </w:numPr>
        <w:spacing w:after="0" w:line="276" w:lineRule="auto"/>
        <w:ind w:left="567" w:hanging="283"/>
        <w:jc w:val="both"/>
      </w:pPr>
      <w:r>
        <w:rPr>
          <w:rFonts w:ascii="Arial" w:hAnsi="Arial" w:cs="Arial"/>
          <w:color w:val="000000"/>
        </w:rPr>
        <w:t>dane osobowe nie będą wykorzystywane do zautomatyzowanego podejmowania decyzji ani profilowania,</w:t>
      </w:r>
    </w:p>
    <w:p w14:paraId="1FEEED7D" w14:textId="77777777" w:rsidR="004D42D8" w:rsidRDefault="004D42D8" w:rsidP="00F7717A">
      <w:pPr>
        <w:numPr>
          <w:ilvl w:val="0"/>
          <w:numId w:val="3"/>
        </w:numPr>
        <w:spacing w:after="0" w:line="276" w:lineRule="auto"/>
        <w:ind w:left="567" w:hanging="283"/>
        <w:jc w:val="both"/>
      </w:pPr>
      <w:r>
        <w:rPr>
          <w:rFonts w:ascii="Arial" w:hAnsi="Arial" w:cs="Arial"/>
          <w:color w:val="000000"/>
        </w:rPr>
        <w:t>szczegółowe informacje w zakresie ochrony danych osobowych zawarto na stronie: http://bip.metropoliagzm.pl/artykuly/34534/ochrona-danych-osobowych.</w:t>
      </w:r>
    </w:p>
    <w:p w14:paraId="2C199753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6CCF067E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  <w:bCs/>
          <w:color w:val="000000"/>
          <w:vertAlign w:val="superscript"/>
        </w:rPr>
      </w:pPr>
    </w:p>
    <w:p w14:paraId="5D390A94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  <w:bCs/>
          <w:color w:val="000000"/>
          <w:vertAlign w:val="superscript"/>
        </w:rPr>
      </w:pPr>
    </w:p>
    <w:p w14:paraId="7057C4E0" w14:textId="77777777" w:rsidR="004D42D8" w:rsidRDefault="004D42D8" w:rsidP="00F7717A">
      <w:pPr>
        <w:spacing w:after="0" w:line="276" w:lineRule="auto"/>
        <w:jc w:val="both"/>
        <w:rPr>
          <w:rFonts w:ascii="Arial" w:hAnsi="Arial" w:cs="Arial"/>
          <w:b/>
          <w:bCs/>
          <w:color w:val="000000"/>
          <w:vertAlign w:val="superscript"/>
        </w:rPr>
      </w:pPr>
    </w:p>
    <w:p w14:paraId="7228C1E7" w14:textId="77777777" w:rsidR="004D42D8" w:rsidRDefault="004D42D8" w:rsidP="00F7717A">
      <w:pPr>
        <w:spacing w:after="0" w:line="276" w:lineRule="auto"/>
        <w:jc w:val="both"/>
      </w:pPr>
      <w:r>
        <w:rPr>
          <w:rFonts w:ascii="Arial" w:hAnsi="Arial" w:cs="Arial"/>
          <w:b/>
          <w:bCs/>
          <w:color w:val="000000"/>
          <w:vertAlign w:val="superscript"/>
        </w:rPr>
        <w:t>1</w:t>
      </w:r>
      <w:r>
        <w:rPr>
          <w:rFonts w:ascii="Arial" w:hAnsi="Arial" w:cs="Arial"/>
          <w:bCs/>
          <w:color w:val="000000"/>
        </w:rPr>
        <w:t xml:space="preserve">Realizacja obowiązku informacyjnego w związku z wymaganiami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dnia 27 kwietnia 2016 r. </w:t>
      </w:r>
    </w:p>
    <w:p w14:paraId="20A3B6ED" w14:textId="77777777" w:rsidR="004D42D8" w:rsidRDefault="004D42D8" w:rsidP="00F7717A">
      <w:pPr>
        <w:spacing w:after="0" w:line="276" w:lineRule="auto"/>
        <w:jc w:val="both"/>
      </w:pPr>
    </w:p>
    <w:sectPr w:rsidR="004D4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17BE" w14:textId="77777777" w:rsidR="009216AB" w:rsidRDefault="009216AB">
      <w:pPr>
        <w:spacing w:after="0" w:line="240" w:lineRule="auto"/>
      </w:pPr>
      <w:r>
        <w:separator/>
      </w:r>
    </w:p>
  </w:endnote>
  <w:endnote w:type="continuationSeparator" w:id="0">
    <w:p w14:paraId="59457B31" w14:textId="77777777" w:rsidR="009216AB" w:rsidRDefault="0092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A097" w14:textId="77777777" w:rsidR="004D42D8" w:rsidRDefault="004D42D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96074">
      <w:rPr>
        <w:noProof/>
      </w:rPr>
      <w:t>1</w:t>
    </w:r>
    <w:r>
      <w:fldChar w:fldCharType="end"/>
    </w:r>
  </w:p>
  <w:p w14:paraId="0A9B7CCD" w14:textId="77777777" w:rsidR="004D42D8" w:rsidRDefault="004D4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3F15" w14:textId="77777777" w:rsidR="009216AB" w:rsidRDefault="009216AB">
      <w:pPr>
        <w:spacing w:after="0" w:line="240" w:lineRule="auto"/>
      </w:pPr>
      <w:r>
        <w:separator/>
      </w:r>
    </w:p>
  </w:footnote>
  <w:footnote w:type="continuationSeparator" w:id="0">
    <w:p w14:paraId="60380765" w14:textId="77777777" w:rsidR="009216AB" w:rsidRDefault="0092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77FE" w14:textId="77777777" w:rsidR="004D42D8" w:rsidRDefault="008F1800">
    <w:pPr>
      <w:pStyle w:val="Nagwek"/>
      <w:spacing w:after="0" w:line="240" w:lineRule="auto"/>
    </w:pPr>
    <w:r>
      <w:t>ZA</w:t>
    </w:r>
    <w:r w:rsidR="004D42D8">
      <w:t>.</w:t>
    </w:r>
    <w:r>
      <w:t>270</w:t>
    </w:r>
    <w:r w:rsidR="004D42D8">
      <w:t>.</w:t>
    </w:r>
    <w:r>
      <w:t>6</w:t>
    </w:r>
    <w:r w:rsidR="004D42D8">
      <w:t>.2019</w:t>
    </w:r>
  </w:p>
  <w:p w14:paraId="1B9B30CE" w14:textId="77777777" w:rsidR="004D42D8" w:rsidRDefault="004D42D8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C54EB9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0000000F"/>
    <w:multiLevelType w:val="singleLevel"/>
    <w:tmpl w:val="0000000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5" w15:restartNumberingAfterBreak="0">
    <w:nsid w:val="00000010"/>
    <w:multiLevelType w:val="multilevel"/>
    <w:tmpl w:val="6E38BAA2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9AD28E1"/>
    <w:multiLevelType w:val="multilevel"/>
    <w:tmpl w:val="28F0F884"/>
    <w:name w:val="WW8Num3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9" w15:restartNumberingAfterBreak="0">
    <w:nsid w:val="4EF13297"/>
    <w:multiLevelType w:val="hybridMultilevel"/>
    <w:tmpl w:val="2F040BB4"/>
    <w:name w:val="WW8Num422"/>
    <w:lvl w:ilvl="0" w:tplc="C5027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5EF6"/>
    <w:multiLevelType w:val="hybridMultilevel"/>
    <w:tmpl w:val="8190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85EBD"/>
    <w:multiLevelType w:val="hybridMultilevel"/>
    <w:tmpl w:val="66B0DFD6"/>
    <w:lvl w:ilvl="0" w:tplc="50CE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A"/>
    <w:rsid w:val="000D77FC"/>
    <w:rsid w:val="001071A9"/>
    <w:rsid w:val="00185565"/>
    <w:rsid w:val="00194C03"/>
    <w:rsid w:val="00196074"/>
    <w:rsid w:val="001A7C7F"/>
    <w:rsid w:val="001B1F81"/>
    <w:rsid w:val="001C1564"/>
    <w:rsid w:val="00267C0F"/>
    <w:rsid w:val="002E5AB1"/>
    <w:rsid w:val="00423B1A"/>
    <w:rsid w:val="004641B2"/>
    <w:rsid w:val="0049547F"/>
    <w:rsid w:val="004D42D8"/>
    <w:rsid w:val="005703C5"/>
    <w:rsid w:val="00584C8E"/>
    <w:rsid w:val="005962DE"/>
    <w:rsid w:val="005D2CFC"/>
    <w:rsid w:val="005D3D27"/>
    <w:rsid w:val="005F479E"/>
    <w:rsid w:val="00697B7E"/>
    <w:rsid w:val="007A04E6"/>
    <w:rsid w:val="007C4961"/>
    <w:rsid w:val="007D046D"/>
    <w:rsid w:val="007E18AC"/>
    <w:rsid w:val="008321B8"/>
    <w:rsid w:val="008835CA"/>
    <w:rsid w:val="008F1800"/>
    <w:rsid w:val="00906D9D"/>
    <w:rsid w:val="009216AB"/>
    <w:rsid w:val="009550C8"/>
    <w:rsid w:val="00A22007"/>
    <w:rsid w:val="00A854D1"/>
    <w:rsid w:val="00AC1070"/>
    <w:rsid w:val="00B40CB2"/>
    <w:rsid w:val="00B477FF"/>
    <w:rsid w:val="00BE607C"/>
    <w:rsid w:val="00C02D3D"/>
    <w:rsid w:val="00C3634A"/>
    <w:rsid w:val="00C72924"/>
    <w:rsid w:val="00C931D4"/>
    <w:rsid w:val="00CA2A39"/>
    <w:rsid w:val="00CF16F1"/>
    <w:rsid w:val="00CF5210"/>
    <w:rsid w:val="00D448BC"/>
    <w:rsid w:val="00D965F8"/>
    <w:rsid w:val="00DE7D14"/>
    <w:rsid w:val="00EA6C39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40A02"/>
  <w15:chartTrackingRefBased/>
  <w15:docId w15:val="{8E0747EB-2E05-46A4-9D8E-5D48211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Times New Roman"/>
      <w:b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 w:hint="default"/>
      <w:b w:val="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Calibri" w:eastAsia="Calibri" w:hAnsi="Calibri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  <w:rPr>
      <w:rFonts w:ascii="Arial" w:hAnsi="Arial" w:cs="Arial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Arial" w:hAnsi="Arial" w:cs="Aria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</w:rPr>
  </w:style>
  <w:style w:type="character" w:customStyle="1" w:styleId="WW8Num51z1">
    <w:name w:val="WW8Num51z1"/>
    <w:rPr>
      <w:rFonts w:cs="Arial"/>
      <w:b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  <w:rPr>
      <w:rFonts w:cs="Aria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808080"/>
      <w:shd w:val="clear" w:color="auto" w:fill="E6E6E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AC10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107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1070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2846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Barczyńska</dc:creator>
  <cp:keywords/>
  <cp:lastModifiedBy>Katarzyna Cieśla</cp:lastModifiedBy>
  <cp:revision>4</cp:revision>
  <cp:lastPrinted>2019-03-22T10:39:00Z</cp:lastPrinted>
  <dcterms:created xsi:type="dcterms:W3CDTF">2019-03-22T06:36:00Z</dcterms:created>
  <dcterms:modified xsi:type="dcterms:W3CDTF">2019-03-22T10:53:00Z</dcterms:modified>
</cp:coreProperties>
</file>